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32186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F92EFB">
        <w:rPr>
          <w:rFonts w:ascii="Times New Roman" w:eastAsia="Times New Roman" w:hAnsi="Times New Roman" w:cs="Times New Roman"/>
          <w:sz w:val="28"/>
          <w:szCs w:val="20"/>
          <w:lang w:eastAsia="hu-HU"/>
        </w:rPr>
        <w:t>11611</w:t>
      </w:r>
      <w:r w:rsidR="001142BF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7C3968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946A94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254D35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0C316E"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.</w:t>
      </w:r>
    </w:p>
    <w:p w:rsidR="004B2E22" w:rsidRPr="00321863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B012C9" w:rsidP="001142BF">
      <w:pPr>
        <w:spacing w:after="0" w:line="240" w:lineRule="auto"/>
        <w:ind w:left="708" w:right="-1417"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321863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321863" w:rsidRDefault="00D42749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----------------------------</w:t>
      </w:r>
    </w:p>
    <w:p w:rsidR="00D42749" w:rsidRPr="00321863" w:rsidRDefault="00132C64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Bárdos Ilona</w:t>
      </w:r>
    </w:p>
    <w:p w:rsidR="00D42749" w:rsidRPr="00321863" w:rsidRDefault="000C316E" w:rsidP="001142BF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</w:t>
      </w:r>
      <w:proofErr w:type="gramStart"/>
      <w:r w:rsidR="00B61E8E"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gazdasági</w:t>
      </w:r>
      <w:proofErr w:type="gramEnd"/>
      <w:r w:rsidR="00D42749" w:rsidRPr="00321863">
        <w:rPr>
          <w:rFonts w:ascii="Times New Roman" w:hAnsi="Times New Roman" w:cs="Times New Roman"/>
          <w:i/>
          <w:sz w:val="24"/>
          <w:szCs w:val="24"/>
        </w:rPr>
        <w:t xml:space="preserve"> irodavezető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F00DB" w:rsidRPr="00005B0D" w:rsidRDefault="00C3451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  <w:r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Pénzügyi és </w:t>
      </w:r>
      <w:r w:rsidR="007D67E6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Gazdasági Bizottsága </w:t>
      </w:r>
      <w:r w:rsidR="006F24D9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202</w:t>
      </w:r>
      <w:r w:rsidR="00254D35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</w:t>
      </w:r>
      <w:r w:rsidR="00AD6D65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. </w:t>
      </w:r>
      <w:r w:rsidR="00F92EFB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április</w:t>
      </w:r>
      <w:r w:rsidR="00254D35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</w:t>
      </w:r>
      <w:r w:rsidR="00F92EFB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20</w:t>
      </w:r>
      <w:r w:rsidR="00254D35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-án</w:t>
      </w:r>
      <w:r w:rsidR="005D792D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</w:t>
      </w:r>
      <w:r w:rsidR="007646BE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1</w:t>
      </w:r>
      <w:r w:rsidR="003D34C8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4</w:t>
      </w:r>
      <w:r w:rsidR="003D34C8">
        <w:rPr>
          <w:rFonts w:ascii="Times New Roman" w:eastAsia="Times New Roman" w:hAnsi="Times New Roman" w:cs="Times New Roman"/>
          <w:i/>
          <w:sz w:val="30"/>
          <w:szCs w:val="30"/>
          <w:u w:val="single"/>
          <w:vertAlign w:val="superscript"/>
          <w:lang w:eastAsia="hu-HU"/>
        </w:rPr>
        <w:t>00</w:t>
      </w:r>
      <w:r w:rsidR="00375D21" w:rsidRPr="00375D21">
        <w:rPr>
          <w:rFonts w:ascii="Times New Roman" w:eastAsia="Times New Roman" w:hAnsi="Times New Roman" w:cs="Times New Roman"/>
          <w:i/>
          <w:sz w:val="30"/>
          <w:szCs w:val="30"/>
          <w:vertAlign w:val="superscript"/>
          <w:lang w:eastAsia="hu-HU"/>
        </w:rPr>
        <w:t xml:space="preserve"> </w:t>
      </w:r>
      <w:r w:rsidR="007A694C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ó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rakor kezdődő </w:t>
      </w:r>
      <w:r w:rsidR="009D284A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nyílt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üléséről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321863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Helye: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” épület, Pávai Vajna Ferenc terem.</w:t>
      </w:r>
    </w:p>
    <w:p w:rsidR="001142BF" w:rsidRPr="002A561B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1142BF" w:rsidRPr="00321863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vannak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csatolt jelenléti ív szerinti bizottsági tagok: </w:t>
      </w:r>
      <w:r w:rsidRPr="00321863">
        <w:rPr>
          <w:rFonts w:ascii="Times New Roman" w:hAnsi="Times New Roman" w:cs="Times New Roman"/>
          <w:sz w:val="24"/>
          <w:szCs w:val="24"/>
        </w:rPr>
        <w:t>Harsányi</w:t>
      </w:r>
      <w:r w:rsidR="00477F3B" w:rsidRPr="00321863">
        <w:rPr>
          <w:rFonts w:ascii="Times New Roman" w:hAnsi="Times New Roman" w:cs="Times New Roman"/>
          <w:sz w:val="24"/>
          <w:szCs w:val="24"/>
        </w:rPr>
        <w:t xml:space="preserve"> István elnök</w:t>
      </w:r>
      <w:r w:rsidR="0092083E">
        <w:rPr>
          <w:rFonts w:ascii="Times New Roman" w:hAnsi="Times New Roman" w:cs="Times New Roman"/>
          <w:sz w:val="24"/>
          <w:szCs w:val="24"/>
        </w:rPr>
        <w:t>,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="003D34C8">
        <w:rPr>
          <w:rFonts w:ascii="Times New Roman" w:hAnsi="Times New Roman" w:cs="Times New Roman"/>
          <w:sz w:val="24"/>
          <w:szCs w:val="24"/>
        </w:rPr>
        <w:t xml:space="preserve">Dr. Sóvágó László, </w:t>
      </w:r>
      <w:r w:rsidR="00C42E73">
        <w:rPr>
          <w:rFonts w:ascii="Times New Roman" w:hAnsi="Times New Roman" w:cs="Times New Roman"/>
          <w:sz w:val="24"/>
          <w:szCs w:val="24"/>
        </w:rPr>
        <w:t>Nagy Attila</w:t>
      </w:r>
      <w:r w:rsidR="003D34C8">
        <w:rPr>
          <w:rFonts w:ascii="Times New Roman" w:hAnsi="Times New Roman" w:cs="Times New Roman"/>
          <w:sz w:val="24"/>
          <w:szCs w:val="24"/>
        </w:rPr>
        <w:t>, Tóth Márta</w:t>
      </w: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44409A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>Sléder</w:t>
      </w:r>
      <w:proofErr w:type="spellEnd"/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aljegyző, </w:t>
      </w:r>
      <w:r w:rsidR="003E3577">
        <w:rPr>
          <w:rFonts w:ascii="Times New Roman" w:hAnsi="Times New Roman" w:cs="Times New Roman"/>
          <w:sz w:val="24"/>
          <w:szCs w:val="24"/>
        </w:rPr>
        <w:t>Bárdos Ilona</w:t>
      </w:r>
      <w:r w:rsidRPr="00321863">
        <w:rPr>
          <w:rFonts w:ascii="Times New Roman" w:hAnsi="Times New Roman" w:cs="Times New Roman"/>
          <w:sz w:val="24"/>
          <w:szCs w:val="24"/>
        </w:rPr>
        <w:t xml:space="preserve"> ga</w:t>
      </w:r>
      <w:r w:rsidR="000C5A44">
        <w:rPr>
          <w:rFonts w:ascii="Times New Roman" w:hAnsi="Times New Roman" w:cs="Times New Roman"/>
          <w:sz w:val="24"/>
          <w:szCs w:val="24"/>
        </w:rPr>
        <w:t>zdasági irodavezető</w:t>
      </w:r>
      <w:r w:rsidR="003E3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1F3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="003A11F3">
        <w:rPr>
          <w:rFonts w:ascii="Times New Roman" w:hAnsi="Times New Roman" w:cs="Times New Roman"/>
          <w:sz w:val="24"/>
          <w:szCs w:val="24"/>
        </w:rPr>
        <w:t xml:space="preserve"> Erika egészségügyi, szociális irodavezető, </w:t>
      </w:r>
      <w:proofErr w:type="spellStart"/>
      <w:r w:rsidR="00732F7D">
        <w:rPr>
          <w:rFonts w:ascii="Times New Roman" w:hAnsi="Times New Roman" w:cs="Times New Roman"/>
          <w:sz w:val="24"/>
          <w:szCs w:val="24"/>
        </w:rPr>
        <w:t>Szilág</w:t>
      </w:r>
      <w:r w:rsidRPr="00321863">
        <w:rPr>
          <w:rFonts w:ascii="Times New Roman" w:hAnsi="Times New Roman" w:cs="Times New Roman"/>
          <w:sz w:val="24"/>
          <w:szCs w:val="24"/>
        </w:rPr>
        <w:t>yiné</w:t>
      </w:r>
      <w:proofErr w:type="spellEnd"/>
      <w:r w:rsidRPr="00321863">
        <w:rPr>
          <w:rFonts w:ascii="Times New Roman" w:hAnsi="Times New Roman" w:cs="Times New Roman"/>
          <w:sz w:val="24"/>
          <w:szCs w:val="24"/>
        </w:rPr>
        <w:t xml:space="preserve"> Pál Gyöngyi városfejlesztési i</w:t>
      </w:r>
      <w:r w:rsidR="00132C64">
        <w:rPr>
          <w:rFonts w:ascii="Times New Roman" w:hAnsi="Times New Roman" w:cs="Times New Roman"/>
          <w:sz w:val="24"/>
          <w:szCs w:val="24"/>
        </w:rPr>
        <w:t>rodavezető</w:t>
      </w:r>
      <w:r w:rsidR="00B554B4">
        <w:rPr>
          <w:rFonts w:ascii="Times New Roman" w:hAnsi="Times New Roman" w:cs="Times New Roman"/>
          <w:sz w:val="24"/>
          <w:szCs w:val="24"/>
        </w:rPr>
        <w:t>,</w:t>
      </w:r>
      <w:r w:rsidR="003A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F3">
        <w:rPr>
          <w:rFonts w:ascii="Times New Roman" w:hAnsi="Times New Roman" w:cs="Times New Roman"/>
          <w:sz w:val="24"/>
          <w:szCs w:val="24"/>
        </w:rPr>
        <w:t>Matyasovszki</w:t>
      </w:r>
      <w:proofErr w:type="spellEnd"/>
      <w:r w:rsidR="003A11F3">
        <w:rPr>
          <w:rFonts w:ascii="Times New Roman" w:hAnsi="Times New Roman" w:cs="Times New Roman"/>
          <w:sz w:val="24"/>
          <w:szCs w:val="24"/>
        </w:rPr>
        <w:t xml:space="preserve"> Dávid</w:t>
      </w:r>
      <w:r w:rsidR="00463DC8">
        <w:rPr>
          <w:rFonts w:ascii="Times New Roman" w:hAnsi="Times New Roman" w:cs="Times New Roman"/>
          <w:sz w:val="24"/>
          <w:szCs w:val="24"/>
        </w:rPr>
        <w:t xml:space="preserve"> gazdasági munkatárs</w:t>
      </w:r>
      <w:r w:rsidR="003D34C8">
        <w:rPr>
          <w:rFonts w:ascii="Times New Roman" w:hAnsi="Times New Roman" w:cs="Times New Roman"/>
          <w:sz w:val="24"/>
          <w:szCs w:val="24"/>
        </w:rPr>
        <w:t>, Lőrincz László</w:t>
      </w:r>
      <w:r w:rsidR="00A22FBB">
        <w:rPr>
          <w:rFonts w:ascii="Times New Roman" w:hAnsi="Times New Roman" w:cs="Times New Roman"/>
          <w:sz w:val="24"/>
          <w:szCs w:val="24"/>
        </w:rPr>
        <w:t>, Varga Imre</w:t>
      </w:r>
    </w:p>
    <w:p w:rsidR="005603E6" w:rsidRPr="005603E6" w:rsidRDefault="005603E6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44409A" w:rsidRPr="00321863" w:rsidRDefault="001142BF" w:rsidP="0074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</w:t>
      </w:r>
      <w:r w:rsidR="00EA700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továbbá:</w:t>
      </w:r>
      <w:r w:rsidR="00B554B4" w:rsidRPr="00B55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Czeglédi Gyula polgármester,</w:t>
      </w:r>
      <w:r w:rsidR="007454FD" w:rsidRPr="00B55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2E73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Kovács Gergely</w:t>
      </w:r>
      <w:r w:rsidR="003E3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2E73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r w:rsidR="00A65D9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Nagy László Volánbusz </w:t>
      </w:r>
      <w:proofErr w:type="spellStart"/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képviselője, </w:t>
      </w:r>
      <w:proofErr w:type="spellStart"/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>Kircsi</w:t>
      </w:r>
      <w:proofErr w:type="spellEnd"/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</w:t>
      </w:r>
      <w:proofErr w:type="spellStart"/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46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vezérigazgatója, </w:t>
      </w:r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>Zajdó</w:t>
      </w:r>
      <w:proofErr w:type="spellEnd"/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</w:t>
      </w:r>
      <w:proofErr w:type="spellStart"/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>. Igazgatóság</w:t>
      </w:r>
      <w:r w:rsidR="000B62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elnöke, </w:t>
      </w:r>
      <w:proofErr w:type="spellStart"/>
      <w:r w:rsidR="000B6202">
        <w:rPr>
          <w:rFonts w:ascii="Times New Roman" w:eastAsia="Times New Roman" w:hAnsi="Times New Roman" w:cs="Times New Roman"/>
          <w:sz w:val="24"/>
          <w:szCs w:val="24"/>
          <w:lang w:eastAsia="hu-HU"/>
        </w:rPr>
        <w:t>Czegle</w:t>
      </w:r>
      <w:proofErr w:type="spellEnd"/>
      <w:r w:rsidR="000B62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-Pinczés Enikő </w:t>
      </w:r>
      <w:proofErr w:type="spellStart"/>
      <w:r w:rsidR="000B6202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="000B62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B620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0B62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Igazgatóság tagja, Lévay Enikő Turisztikai Nonprofit Kft. ügyvezetője, </w:t>
      </w:r>
      <w:r w:rsidR="00EF7C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Medgyesi Szilvia Turisztikai Nonprofit Kft. képviselője, </w:t>
      </w:r>
      <w:r w:rsidR="003D34C8">
        <w:rPr>
          <w:rFonts w:ascii="Times New Roman" w:eastAsia="Times New Roman" w:hAnsi="Times New Roman" w:cs="Times New Roman"/>
          <w:sz w:val="24"/>
          <w:szCs w:val="24"/>
          <w:lang w:eastAsia="hu-HU"/>
        </w:rPr>
        <w:t>Nagy Csaba belső ellenőrzési vezető</w:t>
      </w:r>
    </w:p>
    <w:p w:rsidR="0044409A" w:rsidRPr="00321863" w:rsidRDefault="0044409A" w:rsidP="001142BF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Balla Lászlóné</w:t>
      </w:r>
    </w:p>
    <w:p w:rsidR="00C06F05" w:rsidRPr="002A561B" w:rsidRDefault="00C06F05" w:rsidP="00C06F05">
      <w:pPr>
        <w:pStyle w:val="Szvegtrzs"/>
        <w:jc w:val="both"/>
        <w:rPr>
          <w:sz w:val="20"/>
          <w:szCs w:val="24"/>
        </w:rPr>
      </w:pPr>
    </w:p>
    <w:p w:rsidR="000B440D" w:rsidRDefault="00F74502" w:rsidP="00DA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</w:t>
      </w:r>
      <w:r w:rsidR="00452F7E"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321863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4C9E" w:rsidRPr="00321863">
        <w:rPr>
          <w:rFonts w:ascii="Times New Roman" w:hAnsi="Times New Roman" w:cs="Times New Roman"/>
          <w:sz w:val="24"/>
          <w:szCs w:val="24"/>
        </w:rPr>
        <w:t xml:space="preserve">Köszöntöm a megjelenteket. Az aláírt jelenléti ív alapján </w:t>
      </w:r>
      <w:r w:rsidR="000C5A44">
        <w:rPr>
          <w:rFonts w:ascii="Times New Roman" w:hAnsi="Times New Roman" w:cs="Times New Roman"/>
          <w:sz w:val="24"/>
          <w:szCs w:val="24"/>
        </w:rPr>
        <w:t xml:space="preserve">megállapítom, hogy a bizottság </w:t>
      </w:r>
      <w:r w:rsidR="000B6202">
        <w:rPr>
          <w:rFonts w:ascii="Times New Roman" w:hAnsi="Times New Roman" w:cs="Times New Roman"/>
          <w:sz w:val="24"/>
          <w:szCs w:val="24"/>
        </w:rPr>
        <w:t xml:space="preserve">4 </w:t>
      </w:r>
      <w:r w:rsidR="00C64C9E" w:rsidRPr="00321863">
        <w:rPr>
          <w:rFonts w:ascii="Times New Roman" w:hAnsi="Times New Roman" w:cs="Times New Roman"/>
          <w:sz w:val="24"/>
          <w:szCs w:val="24"/>
        </w:rPr>
        <w:t>fővel határozatképes</w:t>
      </w:r>
      <w:r w:rsidR="00B95AE5">
        <w:rPr>
          <w:rFonts w:ascii="Times New Roman" w:hAnsi="Times New Roman" w:cs="Times New Roman"/>
          <w:sz w:val="24"/>
          <w:szCs w:val="24"/>
        </w:rPr>
        <w:t>, Mester József bizottsági tag</w:t>
      </w:r>
      <w:r w:rsidR="000B440D">
        <w:rPr>
          <w:rFonts w:ascii="Times New Roman" w:hAnsi="Times New Roman" w:cs="Times New Roman"/>
          <w:sz w:val="24"/>
          <w:szCs w:val="24"/>
        </w:rPr>
        <w:t xml:space="preserve"> még nincs jelen.</w:t>
      </w:r>
      <w:r w:rsidR="00463DC8">
        <w:rPr>
          <w:rFonts w:ascii="Times New Roman" w:hAnsi="Times New Roman" w:cs="Times New Roman"/>
          <w:sz w:val="24"/>
          <w:szCs w:val="24"/>
        </w:rPr>
        <w:t xml:space="preserve"> A</w:t>
      </w:r>
      <w:r w:rsidR="005536EA" w:rsidRPr="005536EA">
        <w:rPr>
          <w:rFonts w:ascii="Times New Roman" w:hAnsi="Times New Roman" w:cs="Times New Roman"/>
          <w:sz w:val="24"/>
          <w:szCs w:val="24"/>
        </w:rPr>
        <w:t xml:space="preserve"> meghívóban kiküldött </w:t>
      </w:r>
      <w:r w:rsidR="00463DC8">
        <w:rPr>
          <w:rFonts w:ascii="Times New Roman" w:hAnsi="Times New Roman" w:cs="Times New Roman"/>
          <w:sz w:val="24"/>
          <w:szCs w:val="24"/>
        </w:rPr>
        <w:t>napirendi javaslat</w:t>
      </w:r>
      <w:r w:rsidR="000B6202">
        <w:rPr>
          <w:rFonts w:ascii="Times New Roman" w:hAnsi="Times New Roman" w:cs="Times New Roman"/>
          <w:sz w:val="24"/>
          <w:szCs w:val="24"/>
        </w:rPr>
        <w:t>hoz</w:t>
      </w:r>
      <w:r w:rsidR="00EF7CB5">
        <w:rPr>
          <w:rFonts w:ascii="Times New Roman" w:hAnsi="Times New Roman" w:cs="Times New Roman"/>
          <w:sz w:val="24"/>
          <w:szCs w:val="24"/>
        </w:rPr>
        <w:t xml:space="preserve"> érkezett még egy anyag </w:t>
      </w:r>
      <w:r w:rsidR="00EF7CB5" w:rsidRPr="00EF7CB5">
        <w:rPr>
          <w:rFonts w:ascii="Times New Roman" w:hAnsi="Times New Roman" w:cs="Times New Roman"/>
          <w:i/>
          <w:sz w:val="24"/>
          <w:szCs w:val="24"/>
        </w:rPr>
        <w:t>„Előterjesztés a Jókai soron lévő 10-11. sorszámú önkormányzati tulajdonú pavilonokkal kapcsolatosan”</w:t>
      </w:r>
      <w:r w:rsidR="00EF7CB5">
        <w:rPr>
          <w:rFonts w:ascii="Times New Roman" w:hAnsi="Times New Roman" w:cs="Times New Roman"/>
          <w:sz w:val="24"/>
          <w:szCs w:val="24"/>
        </w:rPr>
        <w:t xml:space="preserve"> címmel, melyet napirendre kell vennünk, ha tárgyalni kívánja a bizottság. V</w:t>
      </w:r>
      <w:r w:rsidR="000B440D">
        <w:rPr>
          <w:rFonts w:ascii="Times New Roman" w:hAnsi="Times New Roman" w:cs="Times New Roman"/>
          <w:sz w:val="24"/>
          <w:szCs w:val="24"/>
        </w:rPr>
        <w:t>endégü</w:t>
      </w:r>
      <w:r w:rsidR="0064672E">
        <w:rPr>
          <w:rFonts w:ascii="Times New Roman" w:hAnsi="Times New Roman" w:cs="Times New Roman"/>
          <w:sz w:val="24"/>
          <w:szCs w:val="24"/>
        </w:rPr>
        <w:t xml:space="preserve">nkre tekintettel </w:t>
      </w:r>
      <w:r w:rsidR="00EF7CB5">
        <w:rPr>
          <w:rFonts w:ascii="Times New Roman" w:hAnsi="Times New Roman" w:cs="Times New Roman"/>
          <w:sz w:val="24"/>
          <w:szCs w:val="24"/>
        </w:rPr>
        <w:t xml:space="preserve">javaslom a 6. napirendi anyag után tárgyalni </w:t>
      </w:r>
      <w:r w:rsidR="000B440D">
        <w:rPr>
          <w:rFonts w:ascii="Times New Roman" w:hAnsi="Times New Roman" w:cs="Times New Roman"/>
          <w:sz w:val="24"/>
          <w:szCs w:val="24"/>
        </w:rPr>
        <w:t>a „csak bizottsági” – belső ellenőrzési vezető által készített anyagot.</w:t>
      </w:r>
    </w:p>
    <w:p w:rsidR="000B440D" w:rsidRDefault="00BE6AE0" w:rsidP="00BE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</w:rPr>
        <w:t xml:space="preserve">Van-e más javaslat? – amennyiben nincs, kérem, szavazzunk. Aki </w:t>
      </w:r>
      <w:r w:rsidR="000B440D">
        <w:rPr>
          <w:rFonts w:ascii="Times New Roman" w:hAnsi="Times New Roman" w:cs="Times New Roman"/>
          <w:sz w:val="24"/>
          <w:szCs w:val="24"/>
        </w:rPr>
        <w:t>az</w:t>
      </w:r>
      <w:r w:rsidR="00A24760">
        <w:rPr>
          <w:rFonts w:ascii="Times New Roman" w:hAnsi="Times New Roman" w:cs="Times New Roman"/>
          <w:sz w:val="24"/>
          <w:szCs w:val="24"/>
        </w:rPr>
        <w:t xml:space="preserve"> </w:t>
      </w:r>
      <w:r w:rsidR="000B440D" w:rsidRPr="00EF7CB5">
        <w:rPr>
          <w:rFonts w:ascii="Times New Roman" w:hAnsi="Times New Roman" w:cs="Times New Roman"/>
          <w:i/>
          <w:sz w:val="24"/>
          <w:szCs w:val="24"/>
        </w:rPr>
        <w:t>„Előterjesztés a Jókai soron lévő 10-11. sorszámú önkormányzati tulajdonú pavilonokkal kapcsolatosan”</w:t>
      </w:r>
      <w:r w:rsidR="000B440D">
        <w:rPr>
          <w:rFonts w:ascii="Times New Roman" w:hAnsi="Times New Roman" w:cs="Times New Roman"/>
          <w:sz w:val="24"/>
          <w:szCs w:val="24"/>
        </w:rPr>
        <w:t xml:space="preserve"> előterjesztés napirendre vételével és a </w:t>
      </w:r>
      <w:r w:rsidR="00A24760">
        <w:rPr>
          <w:rFonts w:ascii="Times New Roman" w:hAnsi="Times New Roman" w:cs="Times New Roman"/>
          <w:sz w:val="24"/>
          <w:szCs w:val="24"/>
        </w:rPr>
        <w:t>sorrendi módosítással</w:t>
      </w:r>
      <w:r w:rsidR="0064672E">
        <w:rPr>
          <w:rFonts w:ascii="Times New Roman" w:hAnsi="Times New Roman" w:cs="Times New Roman"/>
          <w:sz w:val="24"/>
          <w:szCs w:val="24"/>
        </w:rPr>
        <w:t xml:space="preserve"> </w:t>
      </w:r>
      <w:r w:rsidR="000B440D">
        <w:rPr>
          <w:rFonts w:ascii="Times New Roman" w:hAnsi="Times New Roman" w:cs="Times New Roman"/>
          <w:sz w:val="24"/>
          <w:szCs w:val="24"/>
        </w:rPr>
        <w:t xml:space="preserve">egyetért, </w:t>
      </w:r>
      <w:proofErr w:type="gramStart"/>
      <w:r w:rsidR="000B440D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="000B440D">
        <w:rPr>
          <w:rFonts w:ascii="Times New Roman" w:hAnsi="Times New Roman" w:cs="Times New Roman"/>
          <w:sz w:val="24"/>
          <w:szCs w:val="24"/>
        </w:rPr>
        <w:t xml:space="preserve"> jelezze.</w:t>
      </w:r>
    </w:p>
    <w:p w:rsidR="000B440D" w:rsidRDefault="000B440D" w:rsidP="00BE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0D" w:rsidRPr="00321863" w:rsidRDefault="000B440D" w:rsidP="000B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(Harsányi István,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EF7CB5">
        <w:rPr>
          <w:rFonts w:ascii="Times New Roman" w:hAnsi="Times New Roman" w:cs="Times New Roman"/>
          <w:i/>
          <w:sz w:val="24"/>
          <w:szCs w:val="24"/>
        </w:rPr>
        <w:t>„Előterjesztés a Jókai soron lévő 10-11. sorszámú önkormányzati tulajdonú pavilonokkal kapcsolatosan”</w:t>
      </w:r>
      <w:r>
        <w:rPr>
          <w:rFonts w:ascii="Times New Roman" w:hAnsi="Times New Roman" w:cs="Times New Roman"/>
          <w:sz w:val="24"/>
          <w:szCs w:val="24"/>
        </w:rPr>
        <w:t xml:space="preserve"> előterjesztés napirendre vételét és a sorrendi módosítást.</w:t>
      </w:r>
    </w:p>
    <w:p w:rsidR="000B440D" w:rsidRDefault="000B440D" w:rsidP="00BE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E0" w:rsidRDefault="00746769" w:rsidP="00BE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a módosított</w:t>
      </w:r>
      <w:r w:rsidR="0064672E">
        <w:rPr>
          <w:rFonts w:ascii="Times New Roman" w:hAnsi="Times New Roman" w:cs="Times New Roman"/>
          <w:sz w:val="24"/>
          <w:szCs w:val="24"/>
        </w:rPr>
        <w:t xml:space="preserve"> napirendi javaslatot elfogadja</w:t>
      </w:r>
      <w:r w:rsidR="00862485">
        <w:rPr>
          <w:rFonts w:ascii="Times New Roman" w:hAnsi="Times New Roman" w:cs="Times New Roman"/>
          <w:sz w:val="24"/>
          <w:szCs w:val="24"/>
        </w:rPr>
        <w:t>,</w:t>
      </w:r>
      <w:r w:rsidR="00BE6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AE0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="00BE6AE0">
        <w:rPr>
          <w:rFonts w:ascii="Times New Roman" w:hAnsi="Times New Roman" w:cs="Times New Roman"/>
          <w:sz w:val="24"/>
          <w:szCs w:val="24"/>
        </w:rPr>
        <w:t xml:space="preserve"> </w:t>
      </w:r>
      <w:r w:rsidR="0033335A">
        <w:rPr>
          <w:rFonts w:ascii="Times New Roman" w:hAnsi="Times New Roman" w:cs="Times New Roman"/>
          <w:sz w:val="24"/>
          <w:szCs w:val="24"/>
        </w:rPr>
        <w:t xml:space="preserve">kézfeltartással </w:t>
      </w:r>
      <w:r w:rsidR="00BE6AE0">
        <w:rPr>
          <w:rFonts w:ascii="Times New Roman" w:hAnsi="Times New Roman" w:cs="Times New Roman"/>
          <w:sz w:val="24"/>
          <w:szCs w:val="24"/>
        </w:rPr>
        <w:t>jelezze.</w:t>
      </w:r>
    </w:p>
    <w:p w:rsidR="00EA6E78" w:rsidRPr="002F4961" w:rsidRDefault="00EA6E78" w:rsidP="0020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8E4C54" w:rsidRPr="00321863" w:rsidRDefault="00D70EC5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Bizottság </w:t>
      </w:r>
      <w:r w:rsid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8230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2D36D6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8E4C54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B440D">
        <w:rPr>
          <w:rFonts w:ascii="Times New Roman" w:eastAsia="Times New Roman" w:hAnsi="Times New Roman" w:cs="Times New Roman"/>
          <w:sz w:val="24"/>
          <w:szCs w:val="24"/>
          <w:lang w:eastAsia="hu-HU"/>
        </w:rPr>
        <w:t>Dr. Sóvágó László,</w:t>
      </w:r>
      <w:r w:rsidR="003D3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2989"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</w:t>
      </w:r>
      <w:r w:rsidR="003D34C8">
        <w:rPr>
          <w:rFonts w:ascii="Times New Roman" w:eastAsia="Times New Roman" w:hAnsi="Times New Roman" w:cs="Times New Roman"/>
          <w:sz w:val="24"/>
          <w:szCs w:val="24"/>
          <w:lang w:eastAsia="hu-HU"/>
        </w:rPr>
        <w:t>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3333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módosított </w:t>
      </w:r>
      <w:r w:rsidR="0033335A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 javaslatot</w:t>
      </w:r>
      <w:r w:rsidR="00EA6E78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 w:rsid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0120B9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E78"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110727" w:rsidRPr="002F4961" w:rsidRDefault="00110727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6547B" w:rsidRPr="00321863" w:rsidRDefault="00F92EFB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</w:t>
      </w:r>
      <w:r w:rsidR="00C26F03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20531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A54F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C543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B629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C06F0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A54F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2D36D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01C7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="00C06F0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="000F084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4044A3" w:rsidRPr="00321863" w:rsidRDefault="009C6EF8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110727" w:rsidRPr="00321863">
        <w:rPr>
          <w:rFonts w:ascii="Times New Roman" w:hAnsi="Times New Roman" w:cs="Times New Roman"/>
          <w:b/>
          <w:sz w:val="24"/>
          <w:szCs w:val="24"/>
        </w:rPr>
        <w:t xml:space="preserve">Pénzügyi és </w:t>
      </w:r>
      <w:r w:rsidRPr="00321863">
        <w:rPr>
          <w:rFonts w:ascii="Times New Roman" w:hAnsi="Times New Roman" w:cs="Times New Roman"/>
          <w:b/>
          <w:sz w:val="24"/>
          <w:szCs w:val="24"/>
        </w:rPr>
        <w:t>Gazdasági Bizottsága elfogadta</w:t>
      </w:r>
      <w:r w:rsidR="00737614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A33">
        <w:rPr>
          <w:rFonts w:ascii="Times New Roman" w:hAnsi="Times New Roman" w:cs="Times New Roman"/>
          <w:b/>
          <w:sz w:val="24"/>
          <w:szCs w:val="24"/>
        </w:rPr>
        <w:t xml:space="preserve">módosított </w:t>
      </w:r>
      <w:r w:rsidR="005E6C56" w:rsidRPr="00321863">
        <w:rPr>
          <w:rFonts w:ascii="Times New Roman" w:hAnsi="Times New Roman" w:cs="Times New Roman"/>
          <w:b/>
          <w:sz w:val="24"/>
          <w:szCs w:val="24"/>
        </w:rPr>
        <w:t>a</w:t>
      </w:r>
      <w:r w:rsidR="00B02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 xml:space="preserve">napirendi </w:t>
      </w:r>
      <w:r w:rsidR="00900652" w:rsidRPr="00321863">
        <w:rPr>
          <w:rFonts w:ascii="Times New Roman" w:hAnsi="Times New Roman" w:cs="Times New Roman"/>
          <w:b/>
          <w:sz w:val="24"/>
          <w:szCs w:val="24"/>
        </w:rPr>
        <w:t>javaslatot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>.</w:t>
      </w:r>
    </w:p>
    <w:p w:rsidR="00AD2359" w:rsidRDefault="002979B4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  <w:r w:rsidR="00AD2359" w:rsidRPr="00321863">
        <w:rPr>
          <w:rFonts w:ascii="Times New Roman" w:hAnsi="Times New Roman" w:cs="Times New Roman"/>
          <w:b/>
          <w:sz w:val="24"/>
          <w:szCs w:val="24"/>
        </w:rPr>
        <w:t>:</w:t>
      </w:r>
    </w:p>
    <w:p w:rsidR="00746769" w:rsidRPr="001A3A22" w:rsidRDefault="00746769" w:rsidP="00F64D55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helyi menetrendszerinti autóbusz-közlekedéshez kapcsolódó 2021. évi közszolgáltatási beszámolóhoz. (képviselő-testületi ülés 01. napirend)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az önkormányzati (többségi) tulajdonú gazdasági társaságok 2021. évi tevékenységeiről: </w:t>
      </w:r>
      <w:proofErr w:type="spellStart"/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</w:t>
      </w:r>
      <w:proofErr w:type="spellStart"/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. 2021. évi beszámolója és 2022. évi üzleti terve. (képviselő-testületi ülés 02. napirend)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: igazgatóság elnöke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az önkormányzati (többségi) tulajdonú gazdasági társaságok 2021. évi tevékenységeiről: Hajdúszoboszlói Turisztikai Közhasznú Nonprofit Kft. 2021. évi beszámolója. (képviselő-testületi ülés 03. napirend)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: ügyvezető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Hajdúszoboszló város 2021. évi költségvetésének végrehajtásáról. (képviselő-testületi ülés 05. napirend)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: polgármester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belső ellenőrzési tevékenység 2021. évi végrehajtásáról. (képviselő-testületi ülés 06. napirend)</w:t>
      </w:r>
    </w:p>
    <w:p w:rsid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: jegyző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költségvetési szervek vezetői nyilatkozatának, a belső </w:t>
      </w:r>
      <w:proofErr w:type="gramStart"/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kontrollok</w:t>
      </w:r>
      <w:proofErr w:type="gramEnd"/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minőségéről adott értékelésének ellenőrzése.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(csak bizottsági anyag)</w:t>
      </w:r>
    </w:p>
    <w:p w:rsid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jegyző, belső ellenőrzési vezető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Hajdúkerületi és Bihari Víziközmű Szolgáltató </w:t>
      </w:r>
      <w:proofErr w:type="spellStart"/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alapszabályának módosítására. (képviselő-testületi ülés 08. napirend)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: polgármester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támogatási szerződések megkötésére ideiglenes védelemre jogosultak és menedékesek számára történő szállás és ellátás biztosítása tárgyában. (képviselő-testületi ülés 09. napirend)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: aljegyző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Kulturális, Sport és Turisztikai alap felhasználására. (képviselő-testületi ülés 11. napirend)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: jegyző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Kulturális, Sport és Turisztikai pályázatok elbírálására. (képviselő-testületi ülés 12. napirend)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: bizottsági elnök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Civil szervezetek és Intézmények támogatására elkülönített alapból elnyerhető támogatásra érkezett pályázatokról. (képviselő-testületi ülés 13. napirend)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: bizottsági elnök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alapítványok támogatására. (képviselő-testületi ülés 14. napirend)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: jegyző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környezetvédelmi program 2022. évi intézkedési tervének elfogadására. (képviselő-testületi ülés 19. napirend)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Bölcsőde konyha felújításához szükséges többlet önerő biztosításáról. (képviselő-testületi ülés 21. napirend)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Előterjesztés a Bihari utcán meglévő </w:t>
      </w:r>
      <w:proofErr w:type="spellStart"/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rekultivált</w:t>
      </w:r>
      <w:proofErr w:type="spellEnd"/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inert lerakó más célú hasznosításáról. (képviselő-testületi ülés 22. napirend)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közterületek felújításáról. (képviselő-testületi ülés 23. napirend)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Szabó László zug – Major zug átkötéséről. (képviselő-testületi ülés 24. napirend)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769" w:rsidRPr="00746769" w:rsidRDefault="00746769" w:rsidP="0074676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Gázláng Country Táncegyüttes kérelmével kapcsolatban. (képviselő-testületi ülés 25. napirend)</w:t>
      </w:r>
    </w:p>
    <w:p w:rsidR="00746769" w:rsidRDefault="00746769" w:rsidP="0074676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746769" w:rsidRPr="00746769" w:rsidRDefault="00746769" w:rsidP="0074676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2FBB" w:rsidRPr="003D34C8" w:rsidRDefault="00746769" w:rsidP="00A22FB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Jókai soron lévő 10-11. sorszámú önkormányzati tulajdonú pavilonokkal kapcsolatosan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22FBB" w:rsidRPr="003D3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(képviselő-testületi ülés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="00A22FBB" w:rsidRPr="003D34C8">
        <w:rPr>
          <w:rFonts w:ascii="Times New Roman" w:eastAsia="Times New Roman" w:hAnsi="Times New Roman" w:cs="Times New Roman"/>
          <w:sz w:val="24"/>
          <w:szCs w:val="24"/>
          <w:lang w:eastAsia="hu-HU"/>
        </w:rPr>
        <w:t>. napirend)</w:t>
      </w:r>
    </w:p>
    <w:p w:rsidR="00A22FBB" w:rsidRPr="003D34C8" w:rsidRDefault="00A22FBB" w:rsidP="00A22FB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3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</w:t>
      </w:r>
      <w:r w:rsid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irodavezető, </w:t>
      </w:r>
      <w:r w:rsidRPr="003D3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irodavezető </w:t>
      </w:r>
    </w:p>
    <w:p w:rsidR="00797ED2" w:rsidRPr="00797ED2" w:rsidRDefault="00797ED2" w:rsidP="003D34C8">
      <w:p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D2" w:rsidRDefault="00797ED2" w:rsidP="00797ED2">
      <w:p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Tájékoztatók, bejelentések </w:t>
      </w:r>
    </w:p>
    <w:p w:rsidR="00797ED2" w:rsidRDefault="00797ED2" w:rsidP="00797ED2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6BDC" w:rsidRDefault="00546BDC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5" w:rsidRPr="00B95AE5" w:rsidRDefault="00B95AE5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AE5">
        <w:rPr>
          <w:rFonts w:ascii="Times New Roman" w:hAnsi="Times New Roman" w:cs="Times New Roman"/>
          <w:b/>
          <w:sz w:val="24"/>
          <w:szCs w:val="24"/>
        </w:rPr>
        <w:t>Mester József bizottsági elnökhelyettes megérkezett.</w:t>
      </w:r>
    </w:p>
    <w:p w:rsidR="00B95AE5" w:rsidRDefault="00B95AE5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5" w:rsidRPr="00321863" w:rsidRDefault="00B95AE5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321863" w:rsidRDefault="00780825" w:rsidP="00813A7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1</w:t>
      </w:r>
      <w:r w:rsidR="00813A74" w:rsidRPr="003218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4C54"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40DC4" w:rsidRDefault="00640DC4" w:rsidP="00640DC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1E29CD" w:rsidRDefault="001E29CD" w:rsidP="00640DC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746769" w:rsidRPr="00746769" w:rsidRDefault="00746769" w:rsidP="0074676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46769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helyi menetrendszerinti autóbusz-közlekedéshez kapcsolódó 2021. évi közszolgáltatási beszámolóhoz. (képviselő-testületi ülés 01. napirend)</w:t>
      </w:r>
    </w:p>
    <w:p w:rsidR="0033335A" w:rsidRPr="0033335A" w:rsidRDefault="0033335A" w:rsidP="001E29C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95AE5" w:rsidRDefault="007536E6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6E4" w:rsidRPr="0032186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372F8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813A74" w:rsidRPr="00321863">
        <w:rPr>
          <w:rFonts w:ascii="Times New Roman" w:hAnsi="Times New Roman" w:cs="Times New Roman"/>
          <w:color w:val="000000"/>
          <w:sz w:val="24"/>
          <w:szCs w:val="24"/>
        </w:rPr>
        <w:t>-e kiegészítés?</w:t>
      </w:r>
      <w:r w:rsidR="00B95AE5">
        <w:rPr>
          <w:rFonts w:ascii="Times New Roman" w:hAnsi="Times New Roman" w:cs="Times New Roman"/>
          <w:color w:val="000000"/>
          <w:sz w:val="24"/>
          <w:szCs w:val="24"/>
        </w:rPr>
        <w:t xml:space="preserve"> – nincs. Kérdés? vélemény?- amennyiben nincs, </w:t>
      </w:r>
      <w:proofErr w:type="gramStart"/>
      <w:r w:rsidR="00B95AE5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B95AE5">
        <w:rPr>
          <w:rFonts w:ascii="Times New Roman" w:hAnsi="Times New Roman" w:cs="Times New Roman"/>
          <w:color w:val="000000"/>
          <w:sz w:val="24"/>
          <w:szCs w:val="24"/>
        </w:rPr>
        <w:t xml:space="preserve"> szavazzunk. A két határozati javaslat összhangban van, mindenki egyetértésével szavazhatunk róla egyben is. Aki a határozati javaslatokat elfogadja</w:t>
      </w:r>
      <w:r w:rsidR="00B95AE5" w:rsidRPr="003218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95AE5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B95AE5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B95AE5" w:rsidRPr="00321863" w:rsidRDefault="00B95AE5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AE5" w:rsidRPr="00321863" w:rsidRDefault="00B95AE5" w:rsidP="00B9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hozta:</w:t>
      </w:r>
    </w:p>
    <w:p w:rsidR="009334D2" w:rsidRDefault="009334D2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AE5" w:rsidRPr="00321863" w:rsidRDefault="00B95AE5" w:rsidP="00B95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B95AE5" w:rsidRPr="00B95AE5" w:rsidRDefault="00B95AE5" w:rsidP="00B95A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5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Önkormányzatának </w:t>
      </w:r>
      <w:r w:rsidR="00FD2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Pénzügyi és Gazdasági Bizottsága elfogadja </w:t>
      </w:r>
      <w:r w:rsidRPr="00B95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Volánbusz </w:t>
      </w:r>
      <w:proofErr w:type="spellStart"/>
      <w:r w:rsidRPr="00B95AE5">
        <w:rPr>
          <w:rFonts w:ascii="Times New Roman" w:hAnsi="Times New Roman" w:cs="Times New Roman"/>
          <w:b/>
          <w:color w:val="000000"/>
          <w:sz w:val="24"/>
          <w:szCs w:val="24"/>
        </w:rPr>
        <w:t>Zrt</w:t>
      </w:r>
      <w:proofErr w:type="spellEnd"/>
      <w:r w:rsidRPr="00B95AE5">
        <w:rPr>
          <w:rFonts w:ascii="Times New Roman" w:hAnsi="Times New Roman" w:cs="Times New Roman"/>
          <w:b/>
          <w:color w:val="000000"/>
          <w:sz w:val="24"/>
          <w:szCs w:val="24"/>
        </w:rPr>
        <w:t>. 2021. évre vonatkozó helyi menetrendszerinti autóbusz közl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ekedés beszámolóját 46.963.778 </w:t>
      </w:r>
      <w:r w:rsidRPr="00B95AE5">
        <w:rPr>
          <w:rFonts w:ascii="Times New Roman" w:hAnsi="Times New Roman" w:cs="Times New Roman"/>
          <w:b/>
          <w:color w:val="000000"/>
          <w:sz w:val="24"/>
          <w:szCs w:val="24"/>
        </w:rPr>
        <w:t>Ft ind</w:t>
      </w:r>
      <w:r w:rsidR="00FD2852">
        <w:rPr>
          <w:rFonts w:ascii="Times New Roman" w:hAnsi="Times New Roman" w:cs="Times New Roman"/>
          <w:b/>
          <w:color w:val="000000"/>
          <w:sz w:val="24"/>
          <w:szCs w:val="24"/>
        </w:rPr>
        <w:t>okolt kö</w:t>
      </w:r>
      <w:r w:rsidR="00023DA2">
        <w:rPr>
          <w:rFonts w:ascii="Times New Roman" w:hAnsi="Times New Roman" w:cs="Times New Roman"/>
          <w:b/>
          <w:color w:val="000000"/>
          <w:sz w:val="24"/>
          <w:szCs w:val="24"/>
        </w:rPr>
        <w:t>lt</w:t>
      </w:r>
      <w:bookmarkStart w:id="0" w:name="_GoBack"/>
      <w:bookmarkEnd w:id="0"/>
      <w:r w:rsidR="00FD2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séggel és 27.960.014 </w:t>
      </w:r>
      <w:r w:rsidRPr="00B95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Ft önkormányzati forrású ellentételezéssel. </w:t>
      </w:r>
    </w:p>
    <w:p w:rsidR="009334D2" w:rsidRDefault="009334D2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AE5" w:rsidRPr="00182ED7" w:rsidRDefault="00B95AE5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április 21.</w:t>
      </w:r>
    </w:p>
    <w:p w:rsidR="00B95AE5" w:rsidRPr="00182ED7" w:rsidRDefault="00B95AE5" w:rsidP="00B95A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A51091" w:rsidRDefault="00A51091" w:rsidP="009A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95AE5" w:rsidRDefault="00B95AE5" w:rsidP="009A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95AE5" w:rsidRDefault="00B95AE5" w:rsidP="009A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95AE5" w:rsidRDefault="00B95AE5" w:rsidP="009A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95AE5" w:rsidRPr="00321863" w:rsidRDefault="00B95AE5" w:rsidP="00B95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B95AE5" w:rsidRPr="00B95AE5" w:rsidRDefault="00B95AE5" w:rsidP="009A3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95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Hajdúszoboszló Város Önkormányzatának </w:t>
      </w:r>
      <w:r w:rsidR="00FD2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Pénzügyi és Gazdasági Bizottsága</w:t>
      </w:r>
      <w:r w:rsidRPr="00B95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elfogadja a Volánbusz </w:t>
      </w:r>
      <w:proofErr w:type="spellStart"/>
      <w:r w:rsidRPr="00B95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B95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2021. évre vonatkozó helyi menetrendszerinti autóbusz közlekedésről szóló beszámolójá</w:t>
      </w:r>
      <w:r w:rsidR="00FD2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t, melyhez a szükséges 6.721.014 </w:t>
      </w:r>
      <w:r w:rsidRPr="00B95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Ft összegű működési támogatást </w:t>
      </w:r>
      <w:r w:rsidR="00FD2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képviselő-testület </w:t>
      </w:r>
      <w:r w:rsidRPr="00B95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2022. évi városi költségvetés 9.</w:t>
      </w:r>
      <w:r w:rsidR="00FD2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95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sz. melléklet 14/ÖK sora terhére biztosítja. </w:t>
      </w:r>
    </w:p>
    <w:p w:rsidR="000B7F33" w:rsidRPr="00520855" w:rsidRDefault="000B7F33" w:rsidP="000B7F3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26"/>
          <w:lang w:eastAsia="hu-HU"/>
        </w:rPr>
      </w:pPr>
    </w:p>
    <w:p w:rsidR="00797ED2" w:rsidRPr="00182ED7" w:rsidRDefault="00797ED2" w:rsidP="00797E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2022. </w:t>
      </w:r>
      <w:r w:rsidR="00B95A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április 21.</w:t>
      </w:r>
    </w:p>
    <w:p w:rsidR="00797ED2" w:rsidRPr="00182ED7" w:rsidRDefault="00797ED2" w:rsidP="00797E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0A09F2" w:rsidRDefault="000A09F2" w:rsidP="00797E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855" w:rsidRDefault="00520855" w:rsidP="00797E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9CD" w:rsidRDefault="00FD2852" w:rsidP="00693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Nagy László a Volánbusz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5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9F2" w:rsidRPr="000A09F2">
        <w:rPr>
          <w:rFonts w:ascii="Times New Roman" w:hAnsi="Times New Roman" w:cs="Times New Roman"/>
          <w:color w:val="000000"/>
          <w:sz w:val="24"/>
          <w:szCs w:val="24"/>
        </w:rPr>
        <w:t xml:space="preserve">képviselője </w:t>
      </w:r>
      <w:r w:rsidR="000B7F33" w:rsidRPr="000A09F2">
        <w:rPr>
          <w:rFonts w:ascii="Times New Roman" w:hAnsi="Times New Roman" w:cs="Times New Roman"/>
          <w:color w:val="000000"/>
          <w:sz w:val="24"/>
          <w:szCs w:val="24"/>
        </w:rPr>
        <w:t>távozott</w:t>
      </w:r>
      <w:r w:rsidR="000A09F2" w:rsidRPr="000A09F2">
        <w:rPr>
          <w:rFonts w:ascii="Times New Roman" w:hAnsi="Times New Roman" w:cs="Times New Roman"/>
          <w:color w:val="000000"/>
          <w:sz w:val="24"/>
          <w:szCs w:val="24"/>
        </w:rPr>
        <w:t xml:space="preserve"> az ülésről.</w:t>
      </w:r>
    </w:p>
    <w:p w:rsidR="00520855" w:rsidRDefault="00520855" w:rsidP="00693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852" w:rsidRPr="00520855" w:rsidRDefault="00FD2852" w:rsidP="00693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9CD" w:rsidRPr="00321863" w:rsidRDefault="001E29CD" w:rsidP="001E29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1E29CD" w:rsidRPr="001A3A22" w:rsidRDefault="001E29CD" w:rsidP="001E29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FD2852" w:rsidRDefault="00FD2852" w:rsidP="00FD28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D285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Beszámoló az önkormányzati (többségi) tulajdonú gazdasági társaságok 2021. évi tevékenységeiről: </w:t>
      </w:r>
      <w:proofErr w:type="spellStart"/>
      <w:r w:rsidRPr="00FD2852">
        <w:rPr>
          <w:rFonts w:ascii="Times New Roman" w:hAnsi="Times New Roman" w:cs="Times New Roman"/>
          <w:b/>
          <w:i/>
          <w:color w:val="000000"/>
          <w:sz w:val="24"/>
          <w:szCs w:val="24"/>
        </w:rPr>
        <w:t>Hungarospa</w:t>
      </w:r>
      <w:proofErr w:type="spellEnd"/>
      <w:r w:rsidRPr="00FD285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Hajdúszoboszlói </w:t>
      </w:r>
      <w:proofErr w:type="spellStart"/>
      <w:r w:rsidRPr="00FD2852">
        <w:rPr>
          <w:rFonts w:ascii="Times New Roman" w:hAnsi="Times New Roman" w:cs="Times New Roman"/>
          <w:b/>
          <w:i/>
          <w:color w:val="000000"/>
          <w:sz w:val="24"/>
          <w:szCs w:val="24"/>
        </w:rPr>
        <w:t>Zrt</w:t>
      </w:r>
      <w:proofErr w:type="spellEnd"/>
      <w:r w:rsidRPr="00FD2852">
        <w:rPr>
          <w:rFonts w:ascii="Times New Roman" w:hAnsi="Times New Roman" w:cs="Times New Roman"/>
          <w:b/>
          <w:i/>
          <w:color w:val="000000"/>
          <w:sz w:val="24"/>
          <w:szCs w:val="24"/>
        </w:rPr>
        <w:t>. 2021. évi beszámolója és 2022. évi üzleti terve.</w:t>
      </w:r>
    </w:p>
    <w:p w:rsidR="001E29CD" w:rsidRPr="0033335A" w:rsidRDefault="001E29CD" w:rsidP="001A3A2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E29CD" w:rsidRDefault="00A25513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852">
        <w:rPr>
          <w:rFonts w:ascii="Times New Roman" w:hAnsi="Times New Roman" w:cs="Times New Roman"/>
          <w:color w:val="000000"/>
          <w:sz w:val="24"/>
          <w:szCs w:val="24"/>
        </w:rPr>
        <w:t>- 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ncs. Kérdés? vélemény?- amennyiben nincs,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</w:t>
      </w:r>
      <w:r w:rsidR="009951C6">
        <w:rPr>
          <w:rFonts w:ascii="Times New Roman" w:hAnsi="Times New Roman" w:cs="Times New Roman"/>
          <w:color w:val="000000"/>
          <w:sz w:val="24"/>
          <w:szCs w:val="24"/>
        </w:rPr>
        <w:t>avazzunk. Aki a beszámolót elfogadja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1E29CD" w:rsidRPr="00321863" w:rsidRDefault="001E29CD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9CD" w:rsidRPr="00321863" w:rsidRDefault="001E29CD" w:rsidP="001E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 w:rsidR="00FD285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</w:t>
      </w:r>
      <w:r w:rsidR="009E6C29"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r w:rsidR="00FD28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(Harsányi István</w:t>
      </w:r>
      <w:r w:rsidR="00A2551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</w:t>
      </w:r>
      <w:r w:rsidR="00A25513">
        <w:rPr>
          <w:rFonts w:ascii="Times New Roman" w:eastAsia="Times New Roman" w:hAnsi="Times New Roman" w:cs="Times New Roman"/>
          <w:sz w:val="24"/>
          <w:szCs w:val="24"/>
          <w:lang w:eastAsia="hu-HU"/>
        </w:rPr>
        <w:t>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D28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="00EE254D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FD28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E6C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szavazattal </w:t>
      </w:r>
      <w:r w:rsidR="00FD2852">
        <w:rPr>
          <w:rFonts w:ascii="Times New Roman" w:eastAsia="Times New Roman" w:hAnsi="Times New Roman" w:cs="Times New Roman"/>
          <w:sz w:val="24"/>
          <w:szCs w:val="24"/>
          <w:lang w:eastAsia="hu-HU"/>
        </w:rPr>
        <w:t>(Dr. Sóvágó László)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EE254D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A25513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1E29CD" w:rsidRPr="00321863" w:rsidRDefault="001E29CD" w:rsidP="001E2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D2852" w:rsidRPr="00321863" w:rsidRDefault="00FD285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9951C6" w:rsidRDefault="001E29CD" w:rsidP="001E29C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r w:rsidR="009951C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elfogadja a </w:t>
      </w:r>
      <w:proofErr w:type="spellStart"/>
      <w:r w:rsidR="009951C6" w:rsidRPr="009951C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Hungarospa</w:t>
      </w:r>
      <w:proofErr w:type="spellEnd"/>
      <w:r w:rsidR="009951C6" w:rsidRPr="009951C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Hajdúszobo</w:t>
      </w:r>
      <w:r w:rsidR="009951C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szlói </w:t>
      </w:r>
      <w:proofErr w:type="spellStart"/>
      <w:r w:rsidR="009951C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 w:rsidR="009951C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 2021. évi beszámolóját és 2022. évi üzleti tervét.</w:t>
      </w:r>
    </w:p>
    <w:p w:rsidR="001E29CD" w:rsidRPr="000B7F33" w:rsidRDefault="001E29CD" w:rsidP="001E29C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E91554" w:rsidRPr="00E91554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2022. április 21.</w:t>
      </w:r>
    </w:p>
    <w:p w:rsidR="001E29CD" w:rsidRPr="00E91554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520855" w:rsidRDefault="00520855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0C9" w:rsidRDefault="002260C9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0C9" w:rsidRDefault="002260C9" w:rsidP="002260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Kircsi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Lajos, 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Zajdó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Zsolt és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Czegle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-Pinczés Enikő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Hungarospa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Hajdúszoboszlói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képviselői távoztak az ülésről.</w:t>
      </w:r>
    </w:p>
    <w:p w:rsidR="002260C9" w:rsidRDefault="002260C9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F33" w:rsidRDefault="000B7F33" w:rsidP="0069314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251C1" w:rsidRPr="001E29CD" w:rsidRDefault="007251C1" w:rsidP="00F42541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9CD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251C1" w:rsidRPr="00F026BA" w:rsidRDefault="007251C1" w:rsidP="007251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A3A22" w:rsidRDefault="001A3A22" w:rsidP="001A3A2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A3A22">
        <w:rPr>
          <w:rFonts w:ascii="Times New Roman" w:hAnsi="Times New Roman" w:cs="Times New Roman"/>
          <w:b/>
          <w:i/>
          <w:color w:val="000000"/>
          <w:sz w:val="24"/>
          <w:szCs w:val="24"/>
        </w:rPr>
        <w:t>Beszámoló az önkormányzati (többségi) tulajdonú gazdasági társaságok 2021. évi tevékenységeiről: Hajdúszoboszlói Turisztikai Közhasznú Nonprofit Kft. 2021. évi beszámolója. (képviselő-testületi ülés 03. napirend)</w:t>
      </w:r>
    </w:p>
    <w:p w:rsidR="00987544" w:rsidRDefault="00987544" w:rsidP="005A26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A0AD5" w:rsidRDefault="004A0AD5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Kérdés? vélemény?- amennyiben nincs,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szavazzunk. Aki </w:t>
      </w:r>
      <w:r w:rsidR="009951C6">
        <w:rPr>
          <w:rFonts w:ascii="Times New Roman" w:hAnsi="Times New Roman" w:cs="Times New Roman"/>
          <w:color w:val="000000"/>
          <w:sz w:val="24"/>
          <w:szCs w:val="24"/>
        </w:rPr>
        <w:t>a beszámolót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elfogadja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4A0AD5" w:rsidRPr="00321863" w:rsidRDefault="004A0AD5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1C6" w:rsidRPr="00321863" w:rsidRDefault="009951C6" w:rsidP="0099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</w:t>
      </w:r>
      <w:r w:rsidR="009E6C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(Harsányi István,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="0002457E">
        <w:rPr>
          <w:rFonts w:ascii="Times New Roman" w:eastAsia="Times New Roman" w:hAnsi="Times New Roman" w:cs="Times New Roman"/>
          <w:sz w:val="24"/>
          <w:szCs w:val="24"/>
          <w:lang w:eastAsia="hu-HU"/>
        </w:rPr>
        <w:t>nem s</w:t>
      </w:r>
      <w:r w:rsidR="009E6C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zavazattal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(Dr. Sóvágó László)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02457E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9A7C2E" w:rsidRDefault="009A7C2E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2852" w:rsidRPr="00321863" w:rsidRDefault="00FD285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1A3A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9951C6" w:rsidRPr="009951C6" w:rsidRDefault="009951C6" w:rsidP="0047723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9951C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elfogadja </w:t>
      </w:r>
      <w:r w:rsidRPr="0047723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</w:t>
      </w:r>
      <w:r w:rsidR="0047723E" w:rsidRPr="0047723E">
        <w:rPr>
          <w:rFonts w:ascii="Times New Roman" w:hAnsi="Times New Roman" w:cs="Times New Roman"/>
          <w:b/>
          <w:color w:val="000000"/>
          <w:sz w:val="24"/>
          <w:szCs w:val="24"/>
        </w:rPr>
        <w:t>Hajdúszoboszlói Turisztikai Közhasznú Nonprofit Kft. 2021. évi</w:t>
      </w:r>
      <w:r w:rsidR="004772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beszámolóját.</w:t>
      </w:r>
    </w:p>
    <w:p w:rsidR="00B71933" w:rsidRPr="006D3D1C" w:rsidRDefault="00B71933" w:rsidP="0047723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26"/>
          <w:lang w:eastAsia="hu-HU"/>
        </w:rPr>
      </w:pPr>
    </w:p>
    <w:p w:rsidR="00E91554" w:rsidRPr="00182ED7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április 21.</w:t>
      </w:r>
    </w:p>
    <w:p w:rsidR="00E91554" w:rsidRPr="00182ED7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47723E" w:rsidRDefault="0047723E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0C9" w:rsidRDefault="002260C9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22" w:rsidRDefault="0047723E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Lévay Enikő és Medgyesi Szilvia a Hajdúszoboszlói Turisztikai Nonprofit Kft. képviselői távoztak az ülésről.</w:t>
      </w:r>
    </w:p>
    <w:p w:rsidR="0002457E" w:rsidRDefault="0002457E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23E" w:rsidRPr="0047723E" w:rsidRDefault="0047723E" w:rsidP="004F6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Dr</w:t>
      </w:r>
      <w:r w:rsidRPr="0047723E">
        <w:rPr>
          <w:rFonts w:ascii="Times New Roman" w:hAnsi="Times New Roman" w:cs="Times New Roman"/>
          <w:b/>
          <w:color w:val="000000"/>
          <w:sz w:val="24"/>
          <w:szCs w:val="24"/>
        </w:rPr>
        <w:t>. Sóvágó László bizottsági tag kiment az ülésről.</w:t>
      </w:r>
    </w:p>
    <w:p w:rsidR="0047723E" w:rsidRDefault="0047723E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23E" w:rsidRPr="00BF62FC" w:rsidRDefault="0047723E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E17" w:rsidRDefault="00D03E17" w:rsidP="00F42541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FC5F3F" w:rsidRDefault="00FC5F3F" w:rsidP="00FC5F3F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3A22" w:rsidRPr="001A3A22" w:rsidRDefault="001A3A22" w:rsidP="001A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A3A2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Beszámoló Hajdúszoboszló város 2021. évi költségvetésének végrehajtásáról. (képviselő-testületi ülés 05. napirend)</w:t>
      </w:r>
    </w:p>
    <w:p w:rsidR="000A09F2" w:rsidRPr="001A3A22" w:rsidRDefault="000A09F2" w:rsidP="001A3A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A0AD5" w:rsidRDefault="004A0AD5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Kérdés? vélemény?- amennyiben nincs,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sza</w:t>
      </w:r>
      <w:r w:rsidR="0047723E">
        <w:rPr>
          <w:rFonts w:ascii="Times New Roman" w:hAnsi="Times New Roman" w:cs="Times New Roman"/>
          <w:color w:val="000000"/>
          <w:sz w:val="24"/>
          <w:szCs w:val="24"/>
        </w:rPr>
        <w:t>vazzunk. Aki a beszámolót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elfogadja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4A0AD5" w:rsidRPr="00321863" w:rsidRDefault="004A0AD5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AD5" w:rsidRPr="00321863" w:rsidRDefault="004A0AD5" w:rsidP="004A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 w:rsidR="0047723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 w:rsidR="004772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47723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4A0AD5" w:rsidRDefault="004A0AD5" w:rsidP="004A0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2852" w:rsidRPr="00321863" w:rsidRDefault="00FD285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1A3A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4A0AD5" w:rsidRDefault="005A79EF" w:rsidP="0001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065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Pénzügyi és</w:t>
      </w:r>
      <w:r w:rsidR="00F56D02" w:rsidRPr="008860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</w:t>
      </w:r>
      <w:r w:rsidR="00A80368" w:rsidRPr="0088606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886065" w:rsidRPr="00886065">
        <w:rPr>
          <w:rFonts w:ascii="Times New Roman" w:hAnsi="Times New Roman" w:cs="Times New Roman"/>
          <w:b/>
          <w:color w:val="000000"/>
          <w:sz w:val="24"/>
          <w:szCs w:val="24"/>
        </w:rPr>
        <w:t>zdasági Bizottsága</w:t>
      </w:r>
      <w:r w:rsidR="004772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elfogadja</w:t>
      </w:r>
      <w:r w:rsidR="004A0AD5" w:rsidRPr="004A0A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723E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2021. évi költségvetésének végrehajtásáról szóló beszámolót.</w:t>
      </w:r>
    </w:p>
    <w:p w:rsidR="00B71933" w:rsidRPr="00012FA4" w:rsidRDefault="00B71933" w:rsidP="0001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E91554" w:rsidRPr="00182ED7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április 21.</w:t>
      </w:r>
    </w:p>
    <w:p w:rsidR="00E91554" w:rsidRPr="00182ED7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4A0AD5" w:rsidRDefault="004A0AD5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A0AD5" w:rsidRPr="00321863" w:rsidRDefault="004A0AD5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E17" w:rsidRPr="00321863" w:rsidRDefault="00D03E17" w:rsidP="00F42541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3335A" w:rsidRDefault="0033335A" w:rsidP="00797E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92452" w:rsidRPr="00992452" w:rsidRDefault="00992452" w:rsidP="009924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92452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belső ellenőrzési tevékenység 2021. évi végrehajtásáról. (képviselő-testületi ülés 06. napirend)</w:t>
      </w:r>
    </w:p>
    <w:p w:rsidR="0033335A" w:rsidRDefault="0033335A" w:rsidP="00B82A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7723E" w:rsidRPr="0047723E" w:rsidRDefault="00B82A26" w:rsidP="0047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 w:rsidR="0047723E" w:rsidRPr="0047723E">
        <w:t xml:space="preserve"> </w:t>
      </w:r>
      <w:proofErr w:type="gramStart"/>
      <w:r w:rsidR="0047723E" w:rsidRPr="0047723E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="0047723E" w:rsidRPr="0047723E">
        <w:rPr>
          <w:rFonts w:ascii="Times New Roman" w:hAnsi="Times New Roman" w:cs="Times New Roman"/>
          <w:color w:val="000000"/>
          <w:sz w:val="24"/>
          <w:szCs w:val="24"/>
        </w:rPr>
        <w:t xml:space="preserve">. Kérdés? vélemény?- amennyiben nincs, </w:t>
      </w:r>
      <w:proofErr w:type="gramStart"/>
      <w:r w:rsidR="0047723E" w:rsidRPr="0047723E">
        <w:rPr>
          <w:rFonts w:ascii="Times New Roman" w:hAnsi="Times New Roman" w:cs="Times New Roman"/>
          <w:color w:val="000000"/>
          <w:sz w:val="24"/>
          <w:szCs w:val="24"/>
        </w:rPr>
        <w:t>ké</w:t>
      </w:r>
      <w:r w:rsidR="0047723E">
        <w:rPr>
          <w:rFonts w:ascii="Times New Roman" w:hAnsi="Times New Roman" w:cs="Times New Roman"/>
          <w:color w:val="000000"/>
          <w:sz w:val="24"/>
          <w:szCs w:val="24"/>
        </w:rPr>
        <w:t>rem</w:t>
      </w:r>
      <w:proofErr w:type="gramEnd"/>
      <w:r w:rsidR="0047723E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 határozati javaslatot</w:t>
      </w:r>
      <w:r w:rsidR="0047723E" w:rsidRPr="0047723E">
        <w:rPr>
          <w:rFonts w:ascii="Times New Roman" w:hAnsi="Times New Roman" w:cs="Times New Roman"/>
          <w:color w:val="000000"/>
          <w:sz w:val="24"/>
          <w:szCs w:val="24"/>
        </w:rPr>
        <w:t xml:space="preserve"> elfogadja, </w:t>
      </w:r>
      <w:proofErr w:type="gramStart"/>
      <w:r w:rsidR="0047723E" w:rsidRPr="0047723E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47723E" w:rsidRPr="0047723E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47723E" w:rsidRPr="0047723E" w:rsidRDefault="0047723E" w:rsidP="0047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23E" w:rsidRPr="0047723E" w:rsidRDefault="0047723E" w:rsidP="0047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23E">
        <w:rPr>
          <w:rFonts w:ascii="Times New Roman" w:hAnsi="Times New Roman" w:cs="Times New Roman"/>
          <w:color w:val="000000"/>
          <w:sz w:val="24"/>
          <w:szCs w:val="24"/>
        </w:rPr>
        <w:t xml:space="preserve">A Pénzügyi és Gazdasági Bizottság 4 igen szavazattal (Harsányi István, Mester József, Nagy Attila, Tóth Márta) tartózkodás és ellenszavazat nélkül elfogadta a javaslatot (a </w:t>
      </w:r>
      <w:r w:rsidRPr="0047723E">
        <w:rPr>
          <w:rFonts w:ascii="Times New Roman" w:hAnsi="Times New Roman" w:cs="Times New Roman"/>
          <w:color w:val="000000"/>
          <w:sz w:val="24"/>
          <w:szCs w:val="24"/>
        </w:rPr>
        <w:lastRenderedPageBreak/>
        <w:t>döntéshozatalban 4 fő vett részt) és - az előterjesztésben foglaltak alapján - a következő határozatot hozta:</w:t>
      </w:r>
    </w:p>
    <w:p w:rsidR="002260C9" w:rsidRPr="00FC5F3F" w:rsidRDefault="002260C9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2852" w:rsidRPr="00321863" w:rsidRDefault="00FD285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1A3A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D26D8" w:rsidRDefault="00ED26D8" w:rsidP="00ED26D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elfogadja az éves jelentést az önkormányzat irányítása alá tart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ozó költségvetési intézmények</w:t>
      </w:r>
      <w:r w:rsidRPr="00ED2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2021. évi belső ellenőrzéseiről (1. sz. melléklet).</w:t>
      </w:r>
    </w:p>
    <w:p w:rsidR="00ED26D8" w:rsidRDefault="00ED26D8" w:rsidP="00ED26D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26D8" w:rsidRPr="00ED26D8" w:rsidRDefault="00ED26D8" w:rsidP="00ED26D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elfogadja az éves jelentést a Polgármesteri Hivatal 2021. évi belső ellenőrzéseiről (2. sz. melléklet)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A09F2" w:rsidRPr="00195B63" w:rsidRDefault="000A09F2" w:rsidP="008144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E91554" w:rsidRPr="00182ED7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április 21.</w:t>
      </w:r>
    </w:p>
    <w:p w:rsidR="00E91554" w:rsidRPr="00182ED7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992452" w:rsidRDefault="00992452" w:rsidP="009924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D26D8" w:rsidRDefault="00ED26D8" w:rsidP="009924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24DF3" w:rsidRDefault="00ED26D8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Sóvágó László bizottsági tag visszajött az ülésre.</w:t>
      </w:r>
    </w:p>
    <w:p w:rsidR="00ED26D8" w:rsidRDefault="00ED26D8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26D8" w:rsidRDefault="00ED26D8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79A7" w:rsidRPr="00321863" w:rsidRDefault="001679A7" w:rsidP="00F42541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987544" w:rsidRDefault="00987544" w:rsidP="0098754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92452" w:rsidRPr="00992452" w:rsidRDefault="00992452" w:rsidP="009924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9245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költségvetési szervek vezetői nyilatkozatának, a belső </w:t>
      </w:r>
      <w:proofErr w:type="gramStart"/>
      <w:r w:rsidRPr="00992452">
        <w:rPr>
          <w:rFonts w:ascii="Times New Roman" w:hAnsi="Times New Roman" w:cs="Times New Roman"/>
          <w:b/>
          <w:i/>
          <w:color w:val="000000"/>
          <w:sz w:val="24"/>
          <w:szCs w:val="24"/>
        </w:rPr>
        <w:t>kontrollok</w:t>
      </w:r>
      <w:proofErr w:type="gramEnd"/>
      <w:r w:rsidRPr="0099245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minőségéről adott értékelésének ellenőrzése.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(csak bizottsági anyag)</w:t>
      </w:r>
    </w:p>
    <w:p w:rsidR="00797ED2" w:rsidRPr="00797ED2" w:rsidRDefault="00797ED2" w:rsidP="00F63D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A0B27" w:rsidRDefault="00406696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 w:rsidR="00ED2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 xml:space="preserve">. Kérdés? vélemény?- amennyiben nincs, </w:t>
      </w:r>
      <w:proofErr w:type="gramStart"/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>ké</w:t>
      </w:r>
      <w:r w:rsidR="00ED26D8">
        <w:rPr>
          <w:rFonts w:ascii="Times New Roman" w:hAnsi="Times New Roman" w:cs="Times New Roman"/>
          <w:color w:val="000000"/>
          <w:sz w:val="24"/>
          <w:szCs w:val="24"/>
        </w:rPr>
        <w:t>rem</w:t>
      </w:r>
      <w:proofErr w:type="gramEnd"/>
      <w:r w:rsidR="00ED26D8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 </w:t>
      </w:r>
      <w:r w:rsidR="004663E1">
        <w:rPr>
          <w:rFonts w:ascii="Times New Roman" w:hAnsi="Times New Roman" w:cs="Times New Roman"/>
          <w:color w:val="000000"/>
          <w:sz w:val="24"/>
          <w:szCs w:val="24"/>
        </w:rPr>
        <w:t>belső ellenőrzési jelentést</w:t>
      </w:r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 xml:space="preserve"> elfogadja, </w:t>
      </w:r>
      <w:proofErr w:type="gramStart"/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7679E4" w:rsidRPr="00321863" w:rsidRDefault="007679E4" w:rsidP="007679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C1D" w:rsidRPr="00321863" w:rsidRDefault="00620C1D" w:rsidP="0062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465F46" w:rsidRPr="005A79EF" w:rsidRDefault="00465F46" w:rsidP="0046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2852" w:rsidRPr="00321863" w:rsidRDefault="00FD285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1A3A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620C1D" w:rsidRDefault="00C77DD9" w:rsidP="004F1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</w:t>
      </w:r>
      <w:r w:rsidRPr="000935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Bizottsága</w:t>
      </w:r>
      <w:r w:rsidR="007679E4" w:rsidRPr="000935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663E1" w:rsidRPr="004663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költségvetési szervek vezetői nyilatkozatának, a belső </w:t>
      </w:r>
      <w:proofErr w:type="gramStart"/>
      <w:r w:rsidR="004663E1" w:rsidRPr="004663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kontrollok</w:t>
      </w:r>
      <w:proofErr w:type="gramEnd"/>
      <w:r w:rsidR="004663E1" w:rsidRPr="004663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minőségéről adott értékelésének ellenőrzéséről jelentést elfogadja.</w:t>
      </w:r>
    </w:p>
    <w:p w:rsidR="00683E6D" w:rsidRPr="004663E1" w:rsidRDefault="00683E6D" w:rsidP="004F1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E91554" w:rsidRPr="00DC241C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41C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DC24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2022. </w:t>
      </w:r>
      <w:r w:rsidR="00447A33">
        <w:rPr>
          <w:rFonts w:ascii="Times New Roman" w:hAnsi="Times New Roman" w:cs="Times New Roman"/>
          <w:color w:val="000000"/>
          <w:sz w:val="24"/>
          <w:szCs w:val="24"/>
        </w:rPr>
        <w:t>április 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1554" w:rsidRPr="00182ED7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41C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Pr="00DC241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jegyző, belső ellenőrzési vezető</w:t>
      </w:r>
    </w:p>
    <w:p w:rsidR="00406696" w:rsidRDefault="00406696" w:rsidP="004F0D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554" w:rsidRDefault="00E91554" w:rsidP="004F0D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554" w:rsidRPr="00E91554" w:rsidRDefault="00E91554" w:rsidP="0022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54">
        <w:rPr>
          <w:rFonts w:ascii="Times New Roman" w:hAnsi="Times New Roman" w:cs="Times New Roman"/>
          <w:sz w:val="24"/>
          <w:szCs w:val="24"/>
        </w:rPr>
        <w:t>Nagy Csaba belső ellenőrzési vezető távozott az ülésről.</w:t>
      </w:r>
    </w:p>
    <w:p w:rsidR="00B9408A" w:rsidRDefault="00B9408A" w:rsidP="002260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60C9" w:rsidRPr="002E6E85" w:rsidRDefault="002260C9" w:rsidP="002260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9A7" w:rsidRPr="00321863" w:rsidRDefault="00345F5C" w:rsidP="002260C9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AC4BBD" w:rsidRPr="000C5FE0" w:rsidRDefault="00AC4BBD" w:rsidP="006A761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Cs w:val="24"/>
        </w:rPr>
      </w:pPr>
    </w:p>
    <w:p w:rsidR="00D227A6" w:rsidRPr="00D227A6" w:rsidRDefault="00D227A6" w:rsidP="00D227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227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Hajdúkerületi és Bihari Víziközmű Szolgáltató </w:t>
      </w:r>
      <w:proofErr w:type="spellStart"/>
      <w:r w:rsidRPr="00D227A6">
        <w:rPr>
          <w:rFonts w:ascii="Times New Roman" w:hAnsi="Times New Roman" w:cs="Times New Roman"/>
          <w:b/>
          <w:i/>
          <w:color w:val="000000"/>
          <w:sz w:val="24"/>
          <w:szCs w:val="24"/>
        </w:rPr>
        <w:t>Zrt</w:t>
      </w:r>
      <w:proofErr w:type="spellEnd"/>
      <w:r w:rsidRPr="00D227A6">
        <w:rPr>
          <w:rFonts w:ascii="Times New Roman" w:hAnsi="Times New Roman" w:cs="Times New Roman"/>
          <w:b/>
          <w:i/>
          <w:color w:val="000000"/>
          <w:sz w:val="24"/>
          <w:szCs w:val="24"/>
        </w:rPr>
        <w:t>. alapszabályának módosítására. (képviselő-testületi ülés 08. napirend)</w:t>
      </w:r>
    </w:p>
    <w:p w:rsidR="009334D2" w:rsidRPr="00AC4BBD" w:rsidRDefault="009334D2" w:rsidP="0098754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20C1D" w:rsidRDefault="000935BE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9EF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DA4B2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 w:rsidR="00B061E1">
        <w:rPr>
          <w:rFonts w:ascii="Times New Roman" w:hAnsi="Times New Roman" w:cs="Times New Roman"/>
          <w:color w:val="000000"/>
          <w:sz w:val="24"/>
          <w:szCs w:val="24"/>
        </w:rPr>
        <w:t xml:space="preserve"> – nincs.</w:t>
      </w:r>
    </w:p>
    <w:p w:rsidR="00B061E1" w:rsidRDefault="00B061E1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Debreceni Vízműhöz fogunk tartozni, aktuális-e még az alapszabálymódosítás számunkra?</w:t>
      </w:r>
    </w:p>
    <w:p w:rsidR="005F41F7" w:rsidRDefault="005F41F7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1E1" w:rsidRDefault="004B5A0F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A0F">
        <w:rPr>
          <w:rFonts w:ascii="Times New Roman" w:hAnsi="Times New Roman" w:cs="Times New Roman"/>
          <w:color w:val="000000"/>
          <w:sz w:val="24"/>
          <w:szCs w:val="24"/>
          <w:u w:val="single"/>
        </w:rPr>
        <w:t>Czeglédi Gyula: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jelenleg a Debreceni Vízmű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Zrt-hez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tartozunk. Ez egy átmeneti állapot, 180 nap van a tárgyalások lefolytatására, hogy véglegesen ezt a szolgáltatót választjuk, vagy más szolgáltatóhoz kívánunk csatlakozni. Ez azért időszerű, mert ez a cég bár kiüresedett, de bizonyos elszámolásokat végig kel vinni, be kell fejezni a gazdálkodását, a működését és ezt előzetesen a </w:t>
      </w:r>
      <w:r w:rsidR="008D5E3A">
        <w:rPr>
          <w:rFonts w:ascii="Times New Roman" w:hAnsi="Times New Roman" w:cs="Times New Roman"/>
          <w:color w:val="000000"/>
          <w:sz w:val="24"/>
          <w:szCs w:val="24"/>
        </w:rPr>
        <w:t xml:space="preserve">cég menedzsmentje december 31-re </w:t>
      </w:r>
      <w:proofErr w:type="gramStart"/>
      <w:r w:rsidR="008D5E3A">
        <w:rPr>
          <w:rFonts w:ascii="Times New Roman" w:hAnsi="Times New Roman" w:cs="Times New Roman"/>
          <w:color w:val="000000"/>
          <w:sz w:val="24"/>
          <w:szCs w:val="24"/>
        </w:rPr>
        <w:t>prognosztizálta</w:t>
      </w:r>
      <w:proofErr w:type="gramEnd"/>
      <w:r w:rsidR="008D5E3A">
        <w:rPr>
          <w:rFonts w:ascii="Times New Roman" w:hAnsi="Times New Roman" w:cs="Times New Roman"/>
          <w:color w:val="000000"/>
          <w:sz w:val="24"/>
          <w:szCs w:val="24"/>
        </w:rPr>
        <w:t xml:space="preserve">, van egy vészforgatókönyv is mely előbbre hozza a zárását a cégnek. Két pontot érint a módosítás, a Felügyelő Bizottság létszáma igen magas, ami köztulajdonban álló társaságoknál nem indokolt és nem jogszerű, ennek a módosítására került sor, mely módosítás a törvényi minimumra korlátozza ezt a létszámot. Voltak </w:t>
      </w:r>
      <w:proofErr w:type="gramStart"/>
      <w:r w:rsidR="008D5E3A">
        <w:rPr>
          <w:rFonts w:ascii="Times New Roman" w:hAnsi="Times New Roman" w:cs="Times New Roman"/>
          <w:color w:val="000000"/>
          <w:sz w:val="24"/>
          <w:szCs w:val="24"/>
        </w:rPr>
        <w:t>konfliktusok</w:t>
      </w:r>
      <w:proofErr w:type="gramEnd"/>
      <w:r w:rsidR="008D5E3A">
        <w:rPr>
          <w:rFonts w:ascii="Times New Roman" w:hAnsi="Times New Roman" w:cs="Times New Roman"/>
          <w:color w:val="000000"/>
          <w:sz w:val="24"/>
          <w:szCs w:val="24"/>
        </w:rPr>
        <w:t xml:space="preserve"> a menedzsment és a tulajdonosok között, ezért a közgyűlés összehívását nemcsak a vezérigazgató hívh</w:t>
      </w:r>
      <w:r w:rsidR="00BB0F80">
        <w:rPr>
          <w:rFonts w:ascii="Times New Roman" w:hAnsi="Times New Roman" w:cs="Times New Roman"/>
          <w:color w:val="000000"/>
          <w:sz w:val="24"/>
          <w:szCs w:val="24"/>
        </w:rPr>
        <w:t>atja össze, hanem bármely részvényes kezdeményezésé</w:t>
      </w:r>
      <w:r w:rsidR="009E6C29">
        <w:rPr>
          <w:rFonts w:ascii="Times New Roman" w:hAnsi="Times New Roman" w:cs="Times New Roman"/>
          <w:color w:val="000000"/>
          <w:sz w:val="24"/>
          <w:szCs w:val="24"/>
        </w:rPr>
        <w:t>re össze kell hívni</w:t>
      </w:r>
      <w:r w:rsidR="00BB0F80">
        <w:rPr>
          <w:rFonts w:ascii="Times New Roman" w:hAnsi="Times New Roman" w:cs="Times New Roman"/>
          <w:color w:val="000000"/>
          <w:sz w:val="24"/>
          <w:szCs w:val="24"/>
        </w:rPr>
        <w:t xml:space="preserve"> a feltételek meglét</w:t>
      </w:r>
      <w:r w:rsidR="009E6C2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B0F80">
        <w:rPr>
          <w:rFonts w:ascii="Times New Roman" w:hAnsi="Times New Roman" w:cs="Times New Roman"/>
          <w:color w:val="000000"/>
          <w:sz w:val="24"/>
          <w:szCs w:val="24"/>
        </w:rPr>
        <w:t xml:space="preserve"> mellett.</w:t>
      </w:r>
      <w:r w:rsidR="009E6C29">
        <w:rPr>
          <w:rFonts w:ascii="Times New Roman" w:hAnsi="Times New Roman" w:cs="Times New Roman"/>
          <w:color w:val="000000"/>
          <w:sz w:val="24"/>
          <w:szCs w:val="24"/>
        </w:rPr>
        <w:t xml:space="preserve"> Ez a módosítás egy rövid időre szól a takarékosság és a tulajdonosi akarat érvényesítése céljából. </w:t>
      </w:r>
    </w:p>
    <w:p w:rsidR="0081194A" w:rsidRDefault="0081194A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94A" w:rsidRDefault="009E6C29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86D">
        <w:rPr>
          <w:rFonts w:ascii="Times New Roman" w:hAnsi="Times New Roman" w:cs="Times New Roman"/>
          <w:color w:val="000000"/>
          <w:sz w:val="24"/>
          <w:szCs w:val="24"/>
          <w:u w:val="single"/>
        </w:rPr>
        <w:t>Dr. Sóvágó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nem a Debreceni Vízmű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lesz</w:t>
      </w:r>
      <w:r w:rsidR="00B1286D">
        <w:rPr>
          <w:rFonts w:ascii="Times New Roman" w:hAnsi="Times New Roman" w:cs="Times New Roman"/>
          <w:color w:val="000000"/>
          <w:sz w:val="24"/>
          <w:szCs w:val="24"/>
        </w:rPr>
        <w:t xml:space="preserve"> a végleges közműszolgáltató?</w:t>
      </w:r>
    </w:p>
    <w:p w:rsidR="00B1286D" w:rsidRDefault="00B1286D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86D" w:rsidRDefault="00B1286D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2E1">
        <w:rPr>
          <w:rFonts w:ascii="Times New Roman" w:hAnsi="Times New Roman" w:cs="Times New Roman"/>
          <w:color w:val="000000"/>
          <w:sz w:val="24"/>
          <w:szCs w:val="24"/>
          <w:u w:val="single"/>
        </w:rPr>
        <w:t>Czeglédi Gyula: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csak ideiglenes kijelölést kapott az Energia Hivataltól, egyedül nem maradhatunk, mert a paramétereknek nem felelünk meg, van lehetőségünk más szolgáltatót választani.</w:t>
      </w:r>
    </w:p>
    <w:p w:rsidR="0081194A" w:rsidRDefault="0081194A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94A" w:rsidRDefault="00B1286D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2E1">
        <w:rPr>
          <w:rFonts w:ascii="Times New Roman" w:hAnsi="Times New Roman" w:cs="Times New Roman"/>
          <w:color w:val="000000"/>
          <w:sz w:val="24"/>
          <w:szCs w:val="24"/>
          <w:u w:val="single"/>
        </w:rPr>
        <w:t>Dr. Sóvá</w:t>
      </w:r>
      <w:r w:rsidR="00CD42E1" w:rsidRPr="00CD42E1">
        <w:rPr>
          <w:rFonts w:ascii="Times New Roman" w:hAnsi="Times New Roman" w:cs="Times New Roman"/>
          <w:color w:val="000000"/>
          <w:sz w:val="24"/>
          <w:szCs w:val="24"/>
          <w:u w:val="single"/>
        </w:rPr>
        <w:t>gó László:</w:t>
      </w:r>
      <w:r w:rsidR="00CD42E1">
        <w:rPr>
          <w:rFonts w:ascii="Times New Roman" w:hAnsi="Times New Roman" w:cs="Times New Roman"/>
          <w:color w:val="000000"/>
          <w:sz w:val="24"/>
          <w:szCs w:val="24"/>
        </w:rPr>
        <w:t xml:space="preserve"> többen kerestek meg azzal, nem értik, hogy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miért kell új szerződést kötni a Debreceni Vízmű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Zrt-vel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ha jogutódlásról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szó nem kell új szerződés, nem beszélve a szerződés terjedelméről, bonyolultságáról. </w:t>
      </w:r>
      <w:r w:rsidR="00CD42E1">
        <w:rPr>
          <w:rFonts w:ascii="Times New Roman" w:hAnsi="Times New Roman" w:cs="Times New Roman"/>
          <w:color w:val="000000"/>
          <w:sz w:val="24"/>
          <w:szCs w:val="24"/>
        </w:rPr>
        <w:t>Egy év múlva lehet, hogy másik szolgáltató lesz akkor még egy új szerződés, az emberek fel lesznek háborodva, nem értik miért van erre szükség.</w:t>
      </w:r>
    </w:p>
    <w:p w:rsidR="0081194A" w:rsidRDefault="0081194A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94A" w:rsidRDefault="00CD42E1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15C">
        <w:rPr>
          <w:rFonts w:ascii="Times New Roman" w:hAnsi="Times New Roman" w:cs="Times New Roman"/>
          <w:color w:val="000000"/>
          <w:sz w:val="24"/>
          <w:szCs w:val="24"/>
          <w:u w:val="single"/>
        </w:rPr>
        <w:t>Czeglédi Gyula: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felém is jelezték, hogy bőséges adattartalmat kérnek a szerződésben, de </w:t>
      </w:r>
      <w:r w:rsidR="003A415C">
        <w:rPr>
          <w:rFonts w:ascii="Times New Roman" w:hAnsi="Times New Roman" w:cs="Times New Roman"/>
          <w:color w:val="000000"/>
          <w:sz w:val="24"/>
          <w:szCs w:val="24"/>
        </w:rPr>
        <w:t xml:space="preserve">azt gondolom </w:t>
      </w:r>
      <w:r>
        <w:rPr>
          <w:rFonts w:ascii="Times New Roman" w:hAnsi="Times New Roman" w:cs="Times New Roman"/>
          <w:color w:val="000000"/>
          <w:sz w:val="24"/>
          <w:szCs w:val="24"/>
        </w:rPr>
        <w:t>főleg a személyes adatok vizsgálata céljából, hogy egyezik-e az előző szolgáltató által átadott adatokkal. Igazából a jelenlegi költségek mellett sehol nem fogadtak bennünket szívesen,</w:t>
      </w:r>
      <w:r w:rsidR="003A415C">
        <w:rPr>
          <w:rFonts w:ascii="Times New Roman" w:hAnsi="Times New Roman" w:cs="Times New Roman"/>
          <w:color w:val="000000"/>
          <w:sz w:val="24"/>
          <w:szCs w:val="24"/>
        </w:rPr>
        <w:t xml:space="preserve"> ez egy kényszerintézkedés volt, hogy ezt a céget háromfelé „szétdobták”. M</w:t>
      </w:r>
      <w:r>
        <w:rPr>
          <w:rFonts w:ascii="Times New Roman" w:hAnsi="Times New Roman" w:cs="Times New Roman"/>
          <w:color w:val="000000"/>
          <w:sz w:val="24"/>
          <w:szCs w:val="24"/>
        </w:rPr>
        <w:t>eg ke</w:t>
      </w:r>
      <w:r w:rsidR="003A415C">
        <w:rPr>
          <w:rFonts w:ascii="Times New Roman" w:hAnsi="Times New Roman" w:cs="Times New Roman"/>
          <w:color w:val="000000"/>
          <w:sz w:val="24"/>
          <w:szCs w:val="24"/>
        </w:rPr>
        <w:t>ll néznünk a piacot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hogy a városnak van-e kedvezőbb lehetősége. Vannak olyan hírek, hogy az állam által fenntartott szolgáltatók, akár jobb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kondíciókkal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rendelkezhetnek. Azt látjuk, hogy az állam a saját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cégeit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azért gyorsabban és hamarabb </w:t>
      </w:r>
      <w:r w:rsidR="003A415C">
        <w:rPr>
          <w:rFonts w:ascii="Times New Roman" w:hAnsi="Times New Roman" w:cs="Times New Roman"/>
          <w:color w:val="000000"/>
          <w:sz w:val="24"/>
          <w:szCs w:val="24"/>
        </w:rPr>
        <w:t xml:space="preserve">kimenti. </w:t>
      </w:r>
      <w:r w:rsidR="00362AF2">
        <w:rPr>
          <w:rFonts w:ascii="Times New Roman" w:hAnsi="Times New Roman" w:cs="Times New Roman"/>
          <w:color w:val="000000"/>
          <w:sz w:val="24"/>
          <w:szCs w:val="24"/>
        </w:rPr>
        <w:t>Az előző menedzsment elég szép munkát végzett, hiszen olyan energiaárakat tudtak rögzíteni, amivel segítették az utód vízszolgáltatókat a mai elszabadult ener</w:t>
      </w:r>
      <w:r w:rsidR="00447A33">
        <w:rPr>
          <w:rFonts w:ascii="Times New Roman" w:hAnsi="Times New Roman" w:cs="Times New Roman"/>
          <w:color w:val="000000"/>
          <w:sz w:val="24"/>
          <w:szCs w:val="24"/>
        </w:rPr>
        <w:t>giaárak mellett. A végleges víz</w:t>
      </w:r>
      <w:r w:rsidR="00362AF2">
        <w:rPr>
          <w:rFonts w:ascii="Times New Roman" w:hAnsi="Times New Roman" w:cs="Times New Roman"/>
          <w:color w:val="000000"/>
          <w:sz w:val="24"/>
          <w:szCs w:val="24"/>
        </w:rPr>
        <w:t>szolgáltató kiválasztásának folyamata még előttünk áll.</w:t>
      </w:r>
    </w:p>
    <w:p w:rsidR="0081194A" w:rsidRDefault="0081194A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94A" w:rsidRDefault="00362AF2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F2">
        <w:rPr>
          <w:rFonts w:ascii="Times New Roman" w:hAnsi="Times New Roman" w:cs="Times New Roman"/>
          <w:color w:val="000000"/>
          <w:sz w:val="24"/>
          <w:szCs w:val="24"/>
          <w:u w:val="single"/>
        </w:rPr>
        <w:t>Lőrincz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szeptember 02-ig kell az önkormányzatoknak dönteni arról, hogy milyen szolgáltatóhoz szeretnének csatlakozni, illetve feltétel az, hogy az új szolgáltatónak a törvényi előírás szerint 40 km-es távon belül kell lenni, tehát a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szóbajöhető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 szolgáltatók száma korlátozott.</w:t>
      </w:r>
    </w:p>
    <w:p w:rsidR="00620C1D" w:rsidRDefault="00620C1D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A43" w:rsidRDefault="00C50A43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A4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további k</w:t>
      </w:r>
      <w:r w:rsidR="00406696">
        <w:rPr>
          <w:rFonts w:ascii="Times New Roman" w:hAnsi="Times New Roman" w:cs="Times New Roman"/>
          <w:color w:val="000000"/>
          <w:sz w:val="24"/>
          <w:szCs w:val="24"/>
        </w:rPr>
        <w:t xml:space="preserve">érdés? </w:t>
      </w:r>
      <w:proofErr w:type="gramStart"/>
      <w:r w:rsidR="00406696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="00406696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362AF2">
        <w:rPr>
          <w:rFonts w:ascii="Times New Roman" w:hAnsi="Times New Roman" w:cs="Times New Roman"/>
          <w:color w:val="000000"/>
          <w:sz w:val="24"/>
          <w:szCs w:val="24"/>
        </w:rPr>
        <w:t xml:space="preserve">– nincs. </w:t>
      </w:r>
      <w:r>
        <w:rPr>
          <w:rFonts w:ascii="Times New Roman" w:hAnsi="Times New Roman" w:cs="Times New Roman"/>
          <w:color w:val="000000"/>
          <w:sz w:val="24"/>
          <w:szCs w:val="24"/>
        </w:rPr>
        <w:t>Aki támogatja a határozati ja</w:t>
      </w:r>
      <w:r w:rsidR="005F41F7">
        <w:rPr>
          <w:rFonts w:ascii="Times New Roman" w:hAnsi="Times New Roman" w:cs="Times New Roman"/>
          <w:color w:val="000000"/>
          <w:sz w:val="24"/>
          <w:szCs w:val="24"/>
        </w:rPr>
        <w:t xml:space="preserve">vaslatot, </w:t>
      </w:r>
      <w:proofErr w:type="gramStart"/>
      <w:r w:rsidR="005F41F7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5F41F7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jelezze.</w:t>
      </w:r>
    </w:p>
    <w:p w:rsidR="000935BE" w:rsidRPr="002F4961" w:rsidRDefault="000935BE" w:rsidP="000935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362AF2" w:rsidRPr="00321863" w:rsidRDefault="00362AF2" w:rsidP="0036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3D1ECA" w:rsidRDefault="003D1ECA" w:rsidP="003D1E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5F41F7" w:rsidRDefault="005F41F7" w:rsidP="003D1E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FD2852" w:rsidRPr="00321863" w:rsidRDefault="00FD285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5</w:t>
      </w:r>
      <w:r w:rsidR="001A3A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3856E8" w:rsidRDefault="00690EC3" w:rsidP="0098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0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</w:t>
      </w:r>
      <w:r w:rsidR="00C25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Gazdasági Bizottsága </w:t>
      </w:r>
      <w:r w:rsidR="00385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</w:t>
      </w:r>
      <w:r w:rsidR="003856E8" w:rsidRPr="00385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Hajdúkerületi és Bihari Víziközmű Szolgáltató </w:t>
      </w:r>
      <w:proofErr w:type="spellStart"/>
      <w:r w:rsidR="003856E8" w:rsidRPr="00385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="003856E8" w:rsidRPr="00385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Alapsza</w:t>
      </w:r>
      <w:r w:rsidR="00385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bályának módosításait.</w:t>
      </w:r>
    </w:p>
    <w:p w:rsidR="00627550" w:rsidRPr="00987F5E" w:rsidRDefault="00627550" w:rsidP="007F77C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E91554" w:rsidRPr="00E91554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2022. április 21.</w:t>
      </w:r>
    </w:p>
    <w:p w:rsidR="00B42EDF" w:rsidRPr="00987544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AC4BBD" w:rsidRDefault="00AC4BBD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856E8" w:rsidRPr="00987544" w:rsidRDefault="003856E8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AC4BBD" w:rsidRPr="00A0732F" w:rsidRDefault="008E504D" w:rsidP="00E138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ab/>
        <w:t>napirend</w:t>
      </w:r>
    </w:p>
    <w:p w:rsidR="0033335A" w:rsidRPr="00A0732F" w:rsidRDefault="0033335A" w:rsidP="00D12A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27A6" w:rsidRPr="00D227A6" w:rsidRDefault="00D227A6" w:rsidP="00D227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7A6">
        <w:rPr>
          <w:rFonts w:ascii="Times New Roman" w:hAnsi="Times New Roman" w:cs="Times New Roman"/>
          <w:b/>
          <w:color w:val="000000"/>
          <w:sz w:val="24"/>
          <w:szCs w:val="24"/>
        </w:rPr>
        <w:t>Előterjesztés támogatási szerződések megkötésére ideiglenes védelemre jogosultak és menedékesek számára történő szállás és ellátás biztosítása tárgyában. (képviselő-testületi ülés 09. napirend)</w:t>
      </w:r>
    </w:p>
    <w:p w:rsidR="001E1851" w:rsidRPr="000C5FE0" w:rsidRDefault="001E1851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3856E8" w:rsidRDefault="00BD761D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56E8" w:rsidRDefault="003856E8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E4D" w:rsidRPr="00896E4D" w:rsidRDefault="003856E8" w:rsidP="00896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4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Dr. </w:t>
      </w:r>
      <w:proofErr w:type="spellStart"/>
      <w:r w:rsidRPr="00896E4D">
        <w:rPr>
          <w:rFonts w:ascii="Times New Roman" w:hAnsi="Times New Roman" w:cs="Times New Roman"/>
          <w:color w:val="000000"/>
          <w:sz w:val="24"/>
          <w:szCs w:val="24"/>
          <w:u w:val="single"/>
        </w:rPr>
        <w:t>Sléder</w:t>
      </w:r>
      <w:proofErr w:type="spellEnd"/>
      <w:r w:rsidRPr="00896E4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Tamás: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csak pontosítani szeretném az</w:t>
      </w:r>
      <w:r w:rsidR="00447A33">
        <w:rPr>
          <w:rFonts w:ascii="Times New Roman" w:hAnsi="Times New Roman" w:cs="Times New Roman"/>
          <w:color w:val="000000"/>
          <w:sz w:val="24"/>
          <w:szCs w:val="24"/>
        </w:rPr>
        <w:t xml:space="preserve"> előterjesztést. Megjelent egy k</w:t>
      </w:r>
      <w:r>
        <w:rPr>
          <w:rFonts w:ascii="Times New Roman" w:hAnsi="Times New Roman" w:cs="Times New Roman"/>
          <w:color w:val="000000"/>
          <w:sz w:val="24"/>
          <w:szCs w:val="24"/>
        </w:rPr>
        <w:t>ormányrendelet</w:t>
      </w:r>
      <w:r w:rsidR="00896E4D" w:rsidRPr="00896E4D">
        <w:t xml:space="preserve"> </w:t>
      </w:r>
      <w:r w:rsidR="00896E4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96E4D" w:rsidRPr="00896E4D">
        <w:rPr>
          <w:rFonts w:ascii="Times New Roman" w:hAnsi="Times New Roman" w:cs="Times New Roman"/>
          <w:color w:val="000000"/>
          <w:sz w:val="24"/>
          <w:szCs w:val="24"/>
        </w:rPr>
        <w:t xml:space="preserve"> Magyar Közlönyben </w:t>
      </w:r>
      <w:r w:rsidR="00896E4D">
        <w:rPr>
          <w:rFonts w:ascii="Times New Roman" w:hAnsi="Times New Roman" w:cs="Times New Roman"/>
          <w:color w:val="000000"/>
          <w:sz w:val="24"/>
          <w:szCs w:val="24"/>
        </w:rPr>
        <w:t xml:space="preserve">mely szerint a támogatás nem április 15-ig, </w:t>
      </w:r>
      <w:r w:rsidR="006C133F">
        <w:rPr>
          <w:rFonts w:ascii="Times New Roman" w:hAnsi="Times New Roman" w:cs="Times New Roman"/>
          <w:color w:val="000000"/>
          <w:sz w:val="24"/>
          <w:szCs w:val="24"/>
        </w:rPr>
        <w:t xml:space="preserve">hanem április 30-ig igényelhető, tehát ennek megfelelően az előterjesztés 2. oldal alján módosul a </w:t>
      </w:r>
      <w:proofErr w:type="gramStart"/>
      <w:r w:rsidR="006C133F">
        <w:rPr>
          <w:rFonts w:ascii="Times New Roman" w:hAnsi="Times New Roman" w:cs="Times New Roman"/>
          <w:color w:val="000000"/>
          <w:sz w:val="24"/>
          <w:szCs w:val="24"/>
        </w:rPr>
        <w:t>dátum</w:t>
      </w:r>
      <w:proofErr w:type="gramEnd"/>
      <w:r w:rsidR="006C13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56E8" w:rsidRDefault="006C133F" w:rsidP="00896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96E4D" w:rsidRPr="00896E4D">
        <w:rPr>
          <w:rFonts w:ascii="Times New Roman" w:hAnsi="Times New Roman" w:cs="Times New Roman"/>
          <w:color w:val="000000"/>
          <w:sz w:val="24"/>
          <w:szCs w:val="24"/>
        </w:rPr>
        <w:t>A támogatás a Korm.rendelet jelenlegi szabályrendszere alapján kizárólag a március 16. utáni szálláshely- és étkezésnyújtásra vehető igénybe és csak április 30-ig.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3856E8" w:rsidRDefault="003856E8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1D" w:rsidRPr="00321863" w:rsidRDefault="006C133F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BE9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k</w:t>
      </w:r>
      <w:r w:rsidR="00BD761D">
        <w:rPr>
          <w:rFonts w:ascii="Times New Roman" w:hAnsi="Times New Roman" w:cs="Times New Roman"/>
          <w:color w:val="000000"/>
          <w:sz w:val="24"/>
          <w:szCs w:val="24"/>
        </w:rPr>
        <w:t xml:space="preserve">érdés? vélemény?- amennyiben nincs, </w:t>
      </w:r>
      <w:proofErr w:type="gramStart"/>
      <w:r w:rsidR="00BD761D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BD761D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az elhangzott módosítással </w:t>
      </w:r>
      <w:r w:rsidR="00BD761D">
        <w:rPr>
          <w:rFonts w:ascii="Times New Roman" w:hAnsi="Times New Roman" w:cs="Times New Roman"/>
          <w:color w:val="000000"/>
          <w:sz w:val="24"/>
          <w:szCs w:val="24"/>
        </w:rPr>
        <w:t>elfogadja</w:t>
      </w:r>
      <w:r w:rsidR="00BD761D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BD761D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BD761D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A0732F" w:rsidRPr="00A0732F" w:rsidRDefault="00A0732F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E34" w:rsidRPr="00321863" w:rsidRDefault="007A2E34" w:rsidP="007A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1E1851" w:rsidRPr="00B71933" w:rsidRDefault="001E1851" w:rsidP="00B71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852" w:rsidRPr="00321863" w:rsidRDefault="00FD285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1A3A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6C133F" w:rsidRDefault="00B71933" w:rsidP="00B719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1933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Pénzügyi és Gazdasági Bizottsága támogatja</w:t>
      </w:r>
      <w:r w:rsidR="006C13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6C133F" w:rsidRPr="006C133F">
        <w:rPr>
          <w:rFonts w:ascii="Times New Roman" w:hAnsi="Times New Roman" w:cs="Times New Roman"/>
          <w:b/>
          <w:color w:val="000000"/>
          <w:sz w:val="24"/>
          <w:szCs w:val="24"/>
        </w:rPr>
        <w:t>hogy amennyiben a Helyi Védelmi Bizottság irány</w:t>
      </w:r>
      <w:r w:rsidR="00A35CD0">
        <w:rPr>
          <w:rFonts w:ascii="Times New Roman" w:hAnsi="Times New Roman" w:cs="Times New Roman"/>
          <w:b/>
          <w:color w:val="000000"/>
          <w:sz w:val="24"/>
          <w:szCs w:val="24"/>
        </w:rPr>
        <w:t>ában a 104/2022. (III.12.) Kormány</w:t>
      </w:r>
      <w:r w:rsidR="006C133F" w:rsidRPr="006C13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rendelet alapján benyújtott </w:t>
      </w:r>
      <w:proofErr w:type="gramStart"/>
      <w:r w:rsidR="006C133F" w:rsidRPr="006C133F">
        <w:rPr>
          <w:rFonts w:ascii="Times New Roman" w:hAnsi="Times New Roman" w:cs="Times New Roman"/>
          <w:b/>
          <w:color w:val="000000"/>
          <w:sz w:val="24"/>
          <w:szCs w:val="24"/>
        </w:rPr>
        <w:t>igény támogatást</w:t>
      </w:r>
      <w:proofErr w:type="gramEnd"/>
      <w:r w:rsidR="006C133F" w:rsidRPr="006C13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kap és a támogatási összeg megérkezik az önkormányzat számlájára, abból az önkormányzat a szálláshelyeket térítés nélkül biztosító szállásadók, valamint az étkezést szintén térítés nélkül nyújtó szolgáltatók részére támogatást nyújtson támogatási szerződések keretében. </w:t>
      </w:r>
    </w:p>
    <w:p w:rsidR="00B71933" w:rsidRPr="00B502A8" w:rsidRDefault="00B71933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E91554" w:rsidRPr="00E91554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2022. április 21.</w:t>
      </w:r>
    </w:p>
    <w:p w:rsidR="00B71933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B71933" w:rsidRDefault="00B71933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33F" w:rsidRPr="00A0732F" w:rsidRDefault="006C133F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35A" w:rsidRPr="00A0732F" w:rsidRDefault="008E504D" w:rsidP="00E1389E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ab/>
        <w:t>napirend</w:t>
      </w:r>
    </w:p>
    <w:p w:rsidR="00D227A6" w:rsidRDefault="00D227A6" w:rsidP="003333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7A6">
        <w:rPr>
          <w:rFonts w:ascii="Times New Roman" w:hAnsi="Times New Roman" w:cs="Times New Roman"/>
          <w:b/>
          <w:color w:val="000000"/>
          <w:sz w:val="24"/>
          <w:szCs w:val="24"/>
        </w:rPr>
        <w:t>Előterjesztés a Kulturális, Sport és Turisztikai alap felhasználására. (képviselő-testületi ülés 11. napirend)</w:t>
      </w:r>
    </w:p>
    <w:p w:rsidR="00A0732F" w:rsidRDefault="00A0732F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E9" w:rsidRPr="00F86BE9" w:rsidRDefault="00F86BE9" w:rsidP="00F86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BE9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F86BE9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  <w:proofErr w:type="gramStart"/>
      <w:r w:rsidRPr="00F86BE9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F86BE9">
        <w:rPr>
          <w:rFonts w:ascii="Times New Roman" w:hAnsi="Times New Roman" w:cs="Times New Roman"/>
          <w:color w:val="000000"/>
          <w:sz w:val="24"/>
          <w:szCs w:val="24"/>
        </w:rPr>
        <w:t xml:space="preserve">. Kérdés? vélemény?- amennyiben nincs, </w:t>
      </w:r>
      <w:proofErr w:type="gramStart"/>
      <w:r w:rsidRPr="00F86BE9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F86BE9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 határozati javaslatot elfogadja, </w:t>
      </w:r>
      <w:proofErr w:type="gramStart"/>
      <w:r w:rsidRPr="00F86BE9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F86BE9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DC241C" w:rsidRPr="00A0732F" w:rsidRDefault="00DC241C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E9" w:rsidRPr="00321863" w:rsidRDefault="00F86BE9" w:rsidP="00F8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B71933" w:rsidRPr="00B71933" w:rsidRDefault="00B71933" w:rsidP="00B71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852" w:rsidRPr="00321863" w:rsidRDefault="00FD285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1A3A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2E6E85" w:rsidRPr="00B71933" w:rsidRDefault="002E6E85" w:rsidP="002E6E8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1933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Pénzügyi és Gazdasági Bizottsága támogatja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6BE9" w:rsidRPr="00F86BE9">
        <w:rPr>
          <w:rFonts w:ascii="Times New Roman" w:hAnsi="Times New Roman" w:cs="Times New Roman"/>
          <w:b/>
          <w:color w:val="000000"/>
          <w:sz w:val="24"/>
          <w:szCs w:val="24"/>
        </w:rPr>
        <w:t>a Kulturális, Sport és Turisztikai alap felhasználására</w:t>
      </w:r>
      <w:r w:rsidR="00F661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előterjesztést és határozati javaslatot és javasolja elfogadásra</w:t>
      </w:r>
      <w:r w:rsidRPr="002E6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Hajdúszoboszló Város Önkormányzata Képviselő-testületének 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lábbiak szerint: </w:t>
      </w:r>
    </w:p>
    <w:p w:rsidR="00F86BE9" w:rsidRPr="00F86BE9" w:rsidRDefault="00F86BE9" w:rsidP="00F86B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6BE9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Képviselő-testülete Kulturális, sport és turisztikai pályázati alapból az előterjesztésben rögzítettek figyelembevételével az alábbi táblázatban meghatározottak szerint felhasználást hagyja jóvá.</w:t>
      </w:r>
    </w:p>
    <w:p w:rsidR="00F86BE9" w:rsidRPr="00F86BE9" w:rsidRDefault="00F86BE9" w:rsidP="00F86B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820"/>
        <w:gridCol w:w="3060"/>
      </w:tblGrid>
      <w:tr w:rsidR="00F86BE9" w:rsidRPr="00F86BE9" w:rsidTr="00F86BE9">
        <w:trPr>
          <w:trHeight w:val="39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F8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F8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Rendezvény, vásárlás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F8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Pénzösszeg (E Ft)</w:t>
            </w:r>
          </w:p>
        </w:tc>
      </w:tr>
      <w:tr w:rsidR="00F86BE9" w:rsidRPr="00F86BE9" w:rsidTr="00F86BE9">
        <w:trPr>
          <w:trHeight w:val="37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Aqua</w:t>
            </w:r>
            <w:proofErr w:type="spellEnd"/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Futás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1 600</w:t>
            </w:r>
          </w:p>
        </w:tc>
      </w:tr>
      <w:tr w:rsidR="00F86BE9" w:rsidRPr="00F86BE9" w:rsidTr="00F86BE9">
        <w:trPr>
          <w:trHeight w:val="37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1606 Emlékfutás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86BE9" w:rsidRPr="00F86BE9" w:rsidTr="00F86BE9">
        <w:trPr>
          <w:trHeight w:val="37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Gyalogló Világnap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86BE9" w:rsidRPr="00F86BE9" w:rsidTr="00F86BE9">
        <w:trPr>
          <w:trHeight w:val="37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Koszorúzás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F86BE9" w:rsidRPr="00F86BE9" w:rsidTr="00F86BE9">
        <w:trPr>
          <w:trHeight w:val="37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Városi ünnepségek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F86BE9" w:rsidRPr="00F86BE9" w:rsidTr="00F86BE9">
        <w:trPr>
          <w:trHeight w:val="37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Előre nem látható kiadások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</w:p>
        </w:tc>
      </w:tr>
      <w:tr w:rsidR="00F86BE9" w:rsidRPr="00F86BE9" w:rsidTr="00F86BE9">
        <w:trPr>
          <w:trHeight w:val="40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BE9" w:rsidRPr="00F86BE9" w:rsidRDefault="00F86BE9" w:rsidP="000F24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3 160</w:t>
            </w:r>
          </w:p>
        </w:tc>
      </w:tr>
    </w:tbl>
    <w:p w:rsidR="00683E6D" w:rsidRPr="000A09F2" w:rsidRDefault="00683E6D" w:rsidP="00A073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554" w:rsidRPr="00E91554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2022. április 21.</w:t>
      </w:r>
    </w:p>
    <w:p w:rsidR="00DC241C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B502A8" w:rsidRDefault="00B502A8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E9" w:rsidRPr="00A0732F" w:rsidRDefault="00F86BE9" w:rsidP="005F4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35A" w:rsidRPr="00A0732F" w:rsidRDefault="008E504D" w:rsidP="005F41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ab/>
        <w:t>napirend</w:t>
      </w:r>
    </w:p>
    <w:p w:rsidR="00D227A6" w:rsidRDefault="00D227A6" w:rsidP="005F41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7A6">
        <w:rPr>
          <w:rFonts w:ascii="Times New Roman" w:hAnsi="Times New Roman" w:cs="Times New Roman"/>
          <w:b/>
          <w:color w:val="000000"/>
          <w:sz w:val="24"/>
          <w:szCs w:val="24"/>
        </w:rPr>
        <w:t>Előterjesztés a Kulturális, Sport és Turisztikai pályázatok elbírálására. (képviselő-testületi ülés 12. napirend)</w:t>
      </w:r>
    </w:p>
    <w:p w:rsidR="00A0732F" w:rsidRDefault="00A0732F" w:rsidP="005F4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E9" w:rsidRDefault="00594021" w:rsidP="00594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</w:p>
    <w:p w:rsidR="00F86BE9" w:rsidRDefault="00F86BE9" w:rsidP="00594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E9" w:rsidRDefault="00F86BE9" w:rsidP="00594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BE9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35. sorszámú Hajdúszoboszlói Sakkiskola Egyesület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támogatása              100.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000 Ft-ról 200.000 Ft-ra módosul.</w:t>
      </w:r>
    </w:p>
    <w:p w:rsidR="00F86BE9" w:rsidRDefault="00F86BE9" w:rsidP="00594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021" w:rsidRPr="00321863" w:rsidRDefault="00F86BE9" w:rsidP="00594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0EA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k</w:t>
      </w:r>
      <w:r w:rsidR="00594021">
        <w:rPr>
          <w:rFonts w:ascii="Times New Roman" w:hAnsi="Times New Roman" w:cs="Times New Roman"/>
          <w:color w:val="000000"/>
          <w:sz w:val="24"/>
          <w:szCs w:val="24"/>
        </w:rPr>
        <w:t xml:space="preserve">érdés? vélemény?- amennyiben nincs, </w:t>
      </w:r>
      <w:proofErr w:type="gramStart"/>
      <w:r w:rsidR="00594021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594021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az elhangzott módosítással </w:t>
      </w:r>
      <w:r w:rsidR="00594021">
        <w:rPr>
          <w:rFonts w:ascii="Times New Roman" w:hAnsi="Times New Roman" w:cs="Times New Roman"/>
          <w:color w:val="000000"/>
          <w:sz w:val="24"/>
          <w:szCs w:val="24"/>
        </w:rPr>
        <w:t>az előterjesztést elfogadja</w:t>
      </w:r>
      <w:r w:rsidR="00594021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594021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594021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9E2DBD" w:rsidRPr="00A0732F" w:rsidRDefault="009E2DBD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933" w:rsidRDefault="00594021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9E2DBD" w:rsidRPr="009E2DBD" w:rsidRDefault="009E2DBD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933" w:rsidRPr="00321863" w:rsidRDefault="00FD2852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1A3A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20.) PGB határozat</w:t>
      </w:r>
    </w:p>
    <w:p w:rsidR="00A0732F" w:rsidRPr="00A0732F" w:rsidRDefault="00B71933" w:rsidP="00B71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 támogatja</w:t>
      </w:r>
      <w:r w:rsidR="00EA21C4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F86BE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és javasolja elfogadásra Hajdúszoboszló Város Önkormányzata Képviselő-testületének</w:t>
      </w:r>
    </w:p>
    <w:p w:rsidR="00F86BE9" w:rsidRDefault="00F86BE9" w:rsidP="00EA21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6BE9" w:rsidRPr="00F86BE9" w:rsidRDefault="00F86BE9" w:rsidP="00F86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B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86BE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F86B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kulturális, sport és turisztikai pályázati alapból az előterjesztésben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rögzítettek figyelembevételével az</w:t>
      </w:r>
      <w:r w:rsidRPr="00F86B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6BE9">
        <w:rPr>
          <w:rFonts w:ascii="Times New Roman" w:hAnsi="Times New Roman" w:cs="Times New Roman"/>
          <w:b/>
          <w:i/>
          <w:color w:val="000000"/>
          <w:sz w:val="24"/>
          <w:szCs w:val="24"/>
        </w:rPr>
        <w:t>1. sz. mellékletben</w:t>
      </w:r>
      <w:r w:rsidRPr="00F86B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meghatározottak szerint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felhasználás jóváhagyását, azzal a módosítással, hogy </w:t>
      </w:r>
      <w:r w:rsidRPr="00F86B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az 1. sz. melléklet 35. sorszámú Hajdúszoboszlói Sakkiskola Egyesület részére </w:t>
      </w:r>
      <w:r w:rsidRPr="005F41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évi </w:t>
      </w:r>
      <w:r w:rsidRPr="00F86B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200.000 </w:t>
      </w:r>
      <w:r w:rsidR="009800EA">
        <w:rPr>
          <w:rFonts w:ascii="Times New Roman" w:hAnsi="Times New Roman" w:cs="Times New Roman"/>
          <w:b/>
          <w:color w:val="000000"/>
          <w:sz w:val="24"/>
          <w:szCs w:val="24"/>
        </w:rPr>
        <w:t>Ft helyett 400.000 Ft támogatás a javasolt összeg.</w:t>
      </w:r>
    </w:p>
    <w:p w:rsidR="00F86BE9" w:rsidRPr="00F86BE9" w:rsidRDefault="00F86BE9" w:rsidP="00F86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554" w:rsidRPr="00E91554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2022. április 21.</w:t>
      </w:r>
    </w:p>
    <w:p w:rsidR="00DC241C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DC241C" w:rsidRDefault="00DC241C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0EA" w:rsidRPr="00A0732F" w:rsidRDefault="009800EA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35A" w:rsidRPr="00A0732F" w:rsidRDefault="00A0732F" w:rsidP="00E1389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32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E504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ab/>
        <w:t>napirend</w:t>
      </w:r>
    </w:p>
    <w:p w:rsidR="0033335A" w:rsidRPr="00A0732F" w:rsidRDefault="0033335A" w:rsidP="001E18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27A6" w:rsidRDefault="00D227A6" w:rsidP="00D227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7A6">
        <w:rPr>
          <w:rFonts w:ascii="Times New Roman" w:hAnsi="Times New Roman" w:cs="Times New Roman"/>
          <w:b/>
          <w:color w:val="000000"/>
          <w:sz w:val="24"/>
          <w:szCs w:val="24"/>
        </w:rPr>
        <w:t>Előterjesztés a Civil szervezetek és Intézmények támogatására elkülönített alapból elnyerhető támogatásra érkezett pályázatokról. (képviselő-testületi ülés 13. napirend)</w:t>
      </w:r>
    </w:p>
    <w:p w:rsidR="00E6258F" w:rsidRDefault="00E6258F" w:rsidP="00DC24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4F2" w:rsidRDefault="00594021" w:rsidP="009944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0F2428">
        <w:rPr>
          <w:rFonts w:ascii="Times New Roman" w:hAnsi="Times New Roman" w:cs="Times New Roman"/>
          <w:color w:val="000000"/>
          <w:sz w:val="24"/>
          <w:szCs w:val="24"/>
        </w:rPr>
        <w:t xml:space="preserve"> délelőtt kiküldtem az érintettek részére a javasolt összegekről a táblázatot. 7.000.000 Ft áll rendelkezésünkre, melyből 200.000 Ft maradvány van a táblázat szerint, tehát van lehetőség további szervezetet támogatni, vagy emelni a táblázatban javasolt összeget. </w:t>
      </w:r>
      <w:r w:rsidR="00B10BF7">
        <w:rPr>
          <w:rFonts w:ascii="Times New Roman" w:hAnsi="Times New Roman" w:cs="Times New Roman"/>
          <w:color w:val="000000"/>
          <w:sz w:val="24"/>
          <w:szCs w:val="24"/>
        </w:rPr>
        <w:t>Délelőtt kaptuk a jelzést, hogy a Nap Lányai Kórusért Egyesület visszavonta pályázatát, így a részükre javasolt 150.000 Ft támogatás is megmarad, ezzel összesen 350.000 Ft</w:t>
      </w:r>
      <w:r w:rsidR="00AF262B">
        <w:rPr>
          <w:rFonts w:ascii="Times New Roman" w:hAnsi="Times New Roman" w:cs="Times New Roman"/>
          <w:color w:val="000000"/>
          <w:sz w:val="24"/>
          <w:szCs w:val="24"/>
        </w:rPr>
        <w:t xml:space="preserve"> a maradvány, ami még felhasz</w:t>
      </w:r>
      <w:r w:rsidR="009944F2">
        <w:rPr>
          <w:rFonts w:ascii="Times New Roman" w:hAnsi="Times New Roman" w:cs="Times New Roman"/>
          <w:color w:val="000000"/>
          <w:sz w:val="24"/>
          <w:szCs w:val="24"/>
        </w:rPr>
        <w:t xml:space="preserve">nálható. Van-e </w:t>
      </w:r>
      <w:r w:rsidR="0099775E">
        <w:rPr>
          <w:rFonts w:ascii="Times New Roman" w:hAnsi="Times New Roman" w:cs="Times New Roman"/>
          <w:color w:val="000000"/>
          <w:sz w:val="24"/>
          <w:szCs w:val="24"/>
        </w:rPr>
        <w:t xml:space="preserve">más </w:t>
      </w:r>
      <w:r w:rsidR="009944F2">
        <w:rPr>
          <w:rFonts w:ascii="Times New Roman" w:hAnsi="Times New Roman" w:cs="Times New Roman"/>
          <w:color w:val="000000"/>
          <w:sz w:val="24"/>
          <w:szCs w:val="24"/>
        </w:rPr>
        <w:t>javaslat?</w:t>
      </w:r>
    </w:p>
    <w:p w:rsidR="009944F2" w:rsidRDefault="009944F2" w:rsidP="009944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4F2" w:rsidRDefault="009944F2" w:rsidP="009944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0A0">
        <w:rPr>
          <w:rFonts w:ascii="Times New Roman" w:hAnsi="Times New Roman" w:cs="Times New Roman"/>
          <w:color w:val="000000"/>
          <w:sz w:val="24"/>
          <w:szCs w:val="24"/>
          <w:u w:val="single"/>
        </w:rPr>
        <w:t>Dr. Kovács Gergely: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alapítványokra van egy külön keret, melyből már alig van, és évközben is érkeznek alapítványi kérelmek. Amennyiben van rá lehetőség a civil szervezet</w:t>
      </w:r>
      <w:r w:rsidR="009F60A0">
        <w:rPr>
          <w:rFonts w:ascii="Times New Roman" w:hAnsi="Times New Roman" w:cs="Times New Roman"/>
          <w:color w:val="000000"/>
          <w:sz w:val="24"/>
          <w:szCs w:val="24"/>
        </w:rPr>
        <w:t xml:space="preserve">ek keretéből megmaradó, fel nem használt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összeget javaslom átcsoportosítani </w:t>
      </w:r>
      <w:r w:rsidR="009F60A0">
        <w:rPr>
          <w:rFonts w:ascii="Times New Roman" w:hAnsi="Times New Roman" w:cs="Times New Roman"/>
          <w:color w:val="000000"/>
          <w:sz w:val="24"/>
          <w:szCs w:val="24"/>
        </w:rPr>
        <w:t>az alapítványi előirányzathoz.</w:t>
      </w:r>
    </w:p>
    <w:p w:rsidR="009944F2" w:rsidRDefault="009944F2" w:rsidP="009944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E81" w:rsidRDefault="009F60A0" w:rsidP="009944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75E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0A0">
        <w:rPr>
          <w:rFonts w:ascii="Times New Roman" w:hAnsi="Times New Roman" w:cs="Times New Roman"/>
          <w:color w:val="000000"/>
          <w:sz w:val="24"/>
          <w:szCs w:val="24"/>
        </w:rPr>
        <w:t xml:space="preserve">a Hajdúszoboszlóiak a Környezettudatos Fogyasztásért Egyesület részére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tavalyi 150.000 Ft helyett csak 100.000 Ft-ot javasoltam, melyet szeretnék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módosítani     200.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000 Ft-ra, és még így is marad 250.000 Ft, mely akár az alapítványok támogatására is átcsoportosítható. Van-e más javaslat? -nincs. Kérdés?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? -</w:t>
      </w:r>
      <w:r w:rsidRPr="009F60A0">
        <w:rPr>
          <w:rFonts w:ascii="Times New Roman" w:hAnsi="Times New Roman" w:cs="Times New Roman"/>
          <w:color w:val="000000"/>
          <w:sz w:val="24"/>
          <w:szCs w:val="24"/>
        </w:rPr>
        <w:t xml:space="preserve"> amennyiben</w:t>
      </w:r>
      <w:r w:rsidR="00843E81">
        <w:rPr>
          <w:rFonts w:ascii="Times New Roman" w:hAnsi="Times New Roman" w:cs="Times New Roman"/>
          <w:color w:val="000000"/>
          <w:sz w:val="24"/>
          <w:szCs w:val="24"/>
        </w:rPr>
        <w:t xml:space="preserve"> nincs, </w:t>
      </w:r>
      <w:proofErr w:type="gramStart"/>
      <w:r w:rsidR="00843E81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843E81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támogatja az előterjesztést </w:t>
      </w:r>
      <w:r w:rsidRPr="009F60A0">
        <w:rPr>
          <w:rFonts w:ascii="Times New Roman" w:hAnsi="Times New Roman" w:cs="Times New Roman"/>
          <w:color w:val="000000"/>
          <w:sz w:val="24"/>
          <w:szCs w:val="24"/>
        </w:rPr>
        <w:t>azzal a módosítással, hogy a melléklet 5. oldalán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44F2" w:rsidRPr="009944F2">
        <w:rPr>
          <w:rFonts w:ascii="Times New Roman" w:hAnsi="Times New Roman" w:cs="Times New Roman"/>
          <w:color w:val="000000"/>
          <w:sz w:val="24"/>
          <w:szCs w:val="24"/>
        </w:rPr>
        <w:t xml:space="preserve">a Hajdúszoboszlóiak a Környezettudatos </w:t>
      </w:r>
      <w:r w:rsidR="00843E81">
        <w:rPr>
          <w:rFonts w:ascii="Times New Roman" w:hAnsi="Times New Roman" w:cs="Times New Roman"/>
          <w:color w:val="000000"/>
          <w:sz w:val="24"/>
          <w:szCs w:val="24"/>
        </w:rPr>
        <w:t xml:space="preserve">Fogyasztásért Egyesület </w:t>
      </w:r>
      <w:r w:rsidR="009944F2" w:rsidRPr="009944F2">
        <w:rPr>
          <w:rFonts w:ascii="Times New Roman" w:hAnsi="Times New Roman" w:cs="Times New Roman"/>
          <w:color w:val="000000"/>
          <w:sz w:val="24"/>
          <w:szCs w:val="24"/>
        </w:rPr>
        <w:t xml:space="preserve">100.000 Ft helyett 200.000 Ft </w:t>
      </w:r>
      <w:r w:rsidR="00843E81">
        <w:rPr>
          <w:rFonts w:ascii="Times New Roman" w:hAnsi="Times New Roman" w:cs="Times New Roman"/>
          <w:color w:val="000000"/>
          <w:sz w:val="24"/>
          <w:szCs w:val="24"/>
        </w:rPr>
        <w:t xml:space="preserve">támogatásban részesüljön, </w:t>
      </w:r>
      <w:proofErr w:type="gramStart"/>
      <w:r w:rsidR="00843E81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843E81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594021" w:rsidRPr="00A0732F" w:rsidRDefault="00594021" w:rsidP="00594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021" w:rsidRPr="00321863" w:rsidRDefault="00594021" w:rsidP="0059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683E6D" w:rsidRDefault="00683E6D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2852" w:rsidRPr="00321863" w:rsidRDefault="00FD285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1A3A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843E81" w:rsidRPr="00843E81" w:rsidRDefault="00843E81" w:rsidP="00843E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43E81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 támogatja és javasolja elfogadásra Hajdúszoboszló Város Önkormányzata Képviselő-testületének</w:t>
      </w:r>
    </w:p>
    <w:p w:rsidR="00843E81" w:rsidRPr="0099775E" w:rsidRDefault="0099775E" w:rsidP="00843E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proofErr w:type="gramStart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</w:t>
      </w:r>
      <w:proofErr w:type="gramEnd"/>
      <w:r w:rsidR="00843E81" w:rsidRPr="00843E81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Pr="0099775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2022. évi költségvetéséről szóló 4/2022. (II.24.) önkormányzati rendelet 12. számú mellékletének 12/ÖK során elkülönített </w:t>
      </w:r>
      <w:r w:rsidR="00843E81" w:rsidRPr="00843E81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Civil szervezetek és intézmények támogatása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keret </w:t>
      </w:r>
      <w:r w:rsidR="00843E81" w:rsidRPr="00843E81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mellékletben meghatározottak szerinti fe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lhasználását</w:t>
      </w:r>
      <w:r w:rsidR="00843E81" w:rsidRPr="00843E81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, azza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l a módosítással, hogy a melléklet </w:t>
      </w:r>
      <w:r w:rsidR="00843E81" w:rsidRPr="00843E81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5. </w:t>
      </w:r>
      <w:r w:rsidRPr="0099775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oldalán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H</w:t>
      </w:r>
      <w:r w:rsidRPr="0099775E">
        <w:rPr>
          <w:rFonts w:ascii="Times New Roman" w:hAnsi="Times New Roman" w:cs="Times New Roman"/>
          <w:b/>
          <w:color w:val="000000"/>
          <w:sz w:val="24"/>
          <w:szCs w:val="24"/>
        </w:rPr>
        <w:t>ajdúszoboszlóiak a Környezettudatos Fogyasztásért Egyesület 100.000 Ft helyett 200.000 Ft támogatásban részesüljön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</w:t>
      </w:r>
    </w:p>
    <w:p w:rsidR="009944F2" w:rsidRDefault="009944F2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554" w:rsidRPr="00E91554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2022. április 21.</w:t>
      </w:r>
    </w:p>
    <w:p w:rsidR="00F23CB4" w:rsidRPr="00E91554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9E2DBD" w:rsidRPr="006D7ABF" w:rsidRDefault="009E2DBD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33335A" w:rsidRDefault="00A0732F" w:rsidP="00E138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32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E504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ab/>
        <w:t>napirend</w:t>
      </w:r>
    </w:p>
    <w:p w:rsidR="001E1851" w:rsidRPr="00A0732F" w:rsidRDefault="001E1851" w:rsidP="001E18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27A6" w:rsidRDefault="00D227A6" w:rsidP="00D227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7A6">
        <w:rPr>
          <w:rFonts w:ascii="Times New Roman" w:hAnsi="Times New Roman" w:cs="Times New Roman"/>
          <w:b/>
          <w:color w:val="000000"/>
          <w:sz w:val="24"/>
          <w:szCs w:val="24"/>
        </w:rPr>
        <w:t>Előterjesztés alapítványok támogatására. (képviselő-testületi ülés 14. napirend)</w:t>
      </w:r>
    </w:p>
    <w:p w:rsidR="0033335A" w:rsidRPr="00A0732F" w:rsidRDefault="0033335A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25" w:rsidRDefault="006E38C2" w:rsidP="006E3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26AD" w:rsidRDefault="003D26AD" w:rsidP="006E3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6AD" w:rsidRDefault="003D26AD" w:rsidP="006E3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A92">
        <w:rPr>
          <w:rFonts w:ascii="Times New Roman" w:hAnsi="Times New Roman" w:cs="Times New Roman"/>
          <w:color w:val="000000"/>
          <w:sz w:val="24"/>
          <w:szCs w:val="24"/>
          <w:u w:val="single"/>
        </w:rPr>
        <w:t>Varga Imre: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Kulturális, Nevelési és Sport Bizottság megtárgyalta az előterjesztést és a rendelkezésre álló 370.000 Ft keret felosztásáról döntött, melyet elnök úr ismertet.</w:t>
      </w:r>
    </w:p>
    <w:p w:rsidR="003D26AD" w:rsidRDefault="00032560" w:rsidP="006E3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Alapítványi alapra 3 olyan pályázó nyújtott be támogatási kérelmet</w:t>
      </w:r>
      <w:r w:rsidR="003D26AD">
        <w:rPr>
          <w:rFonts w:ascii="Times New Roman" w:hAnsi="Times New Roman" w:cs="Times New Roman"/>
          <w:color w:val="000000"/>
          <w:sz w:val="24"/>
          <w:szCs w:val="24"/>
        </w:rPr>
        <w:t xml:space="preserve">, melynek az alaptevékenysége a közoktatási tevékenység, tehát közoktatási intézményhez társulnak. A pályázati felhívást reményeink szerint holnap elfogadja a képviselő-testület, erre fogjuk átcsoportosítani, nem kell pályázati </w:t>
      </w:r>
      <w:r>
        <w:rPr>
          <w:rFonts w:ascii="Times New Roman" w:hAnsi="Times New Roman" w:cs="Times New Roman"/>
          <w:color w:val="000000"/>
          <w:sz w:val="24"/>
          <w:szCs w:val="24"/>
        </w:rPr>
        <w:t>pénzt fizetni ezeknek a pályázóknak, és felhívjuk a figyelmüket</w:t>
      </w:r>
      <w:r w:rsidR="000F0A92">
        <w:rPr>
          <w:rFonts w:ascii="Times New Roman" w:hAnsi="Times New Roman" w:cs="Times New Roman"/>
          <w:color w:val="000000"/>
          <w:sz w:val="24"/>
          <w:szCs w:val="24"/>
        </w:rPr>
        <w:t>, hogy ez a keret (5 millió Ft)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az, amiből az ő közoktatási tevékenységük támogatható. </w:t>
      </w:r>
    </w:p>
    <w:p w:rsidR="003D26AD" w:rsidRDefault="003D26AD" w:rsidP="006E3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25" w:rsidRDefault="00330A25" w:rsidP="000325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04D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Kulturális, Nevelési és Sport Bizottság </w:t>
      </w:r>
      <w:r w:rsidR="00032560" w:rsidRPr="00032560">
        <w:rPr>
          <w:rFonts w:ascii="Times New Roman" w:hAnsi="Times New Roman" w:cs="Times New Roman"/>
          <w:color w:val="000000"/>
          <w:sz w:val="24"/>
          <w:szCs w:val="24"/>
        </w:rPr>
        <w:t xml:space="preserve">100.000 Ft támogatást </w:t>
      </w:r>
      <w:r w:rsidR="00032560">
        <w:rPr>
          <w:rFonts w:ascii="Times New Roman" w:hAnsi="Times New Roman" w:cs="Times New Roman"/>
          <w:color w:val="000000"/>
          <w:sz w:val="24"/>
          <w:szCs w:val="24"/>
        </w:rPr>
        <w:t>javasol</w:t>
      </w:r>
      <w:r w:rsidR="00032560" w:rsidRPr="00032560">
        <w:rPr>
          <w:rFonts w:ascii="Times New Roman" w:hAnsi="Times New Roman" w:cs="Times New Roman"/>
          <w:color w:val="000000"/>
          <w:sz w:val="24"/>
          <w:szCs w:val="24"/>
        </w:rPr>
        <w:t xml:space="preserve"> az Em</w:t>
      </w:r>
      <w:r w:rsidR="00032560">
        <w:rPr>
          <w:rFonts w:ascii="Times New Roman" w:hAnsi="Times New Roman" w:cs="Times New Roman"/>
          <w:color w:val="000000"/>
          <w:sz w:val="24"/>
          <w:szCs w:val="24"/>
        </w:rPr>
        <w:t>lékszoba Alapítvány részére, 100.000 Ft támogatást</w:t>
      </w:r>
      <w:r w:rsidR="00032560" w:rsidRPr="00032560">
        <w:rPr>
          <w:rFonts w:ascii="Times New Roman" w:hAnsi="Times New Roman" w:cs="Times New Roman"/>
          <w:color w:val="000000"/>
          <w:sz w:val="24"/>
          <w:szCs w:val="24"/>
        </w:rPr>
        <w:t xml:space="preserve"> a Hajdúszoboszlói Nyugdíjas Pedagógusokért Alapítvány ré</w:t>
      </w:r>
      <w:r w:rsidR="00032560">
        <w:rPr>
          <w:rFonts w:ascii="Times New Roman" w:hAnsi="Times New Roman" w:cs="Times New Roman"/>
          <w:color w:val="000000"/>
          <w:sz w:val="24"/>
          <w:szCs w:val="24"/>
        </w:rPr>
        <w:t>szére és 170.000 Ft támogatást</w:t>
      </w:r>
      <w:r w:rsidR="00032560" w:rsidRPr="00032560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032560" w:rsidRPr="00032560">
        <w:rPr>
          <w:rFonts w:ascii="Times New Roman" w:hAnsi="Times New Roman" w:cs="Times New Roman"/>
          <w:color w:val="000000"/>
          <w:sz w:val="24"/>
          <w:szCs w:val="24"/>
        </w:rPr>
        <w:t>Szoboszlói</w:t>
      </w:r>
      <w:proofErr w:type="spellEnd"/>
      <w:r w:rsidR="00032560" w:rsidRPr="00032560"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  <w:r w:rsidR="00032560">
        <w:rPr>
          <w:rFonts w:ascii="Times New Roman" w:hAnsi="Times New Roman" w:cs="Times New Roman"/>
          <w:color w:val="000000"/>
          <w:sz w:val="24"/>
          <w:szCs w:val="24"/>
        </w:rPr>
        <w:t>azdaház Alapítvány részére.</w:t>
      </w:r>
    </w:p>
    <w:p w:rsidR="00330A25" w:rsidRDefault="00330A25" w:rsidP="006E3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8C2" w:rsidRPr="00321863" w:rsidRDefault="008E504D" w:rsidP="006E3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6A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k</w:t>
      </w:r>
      <w:r w:rsidR="006E38C2">
        <w:rPr>
          <w:rFonts w:ascii="Times New Roman" w:hAnsi="Times New Roman" w:cs="Times New Roman"/>
          <w:color w:val="000000"/>
          <w:sz w:val="24"/>
          <w:szCs w:val="24"/>
        </w:rPr>
        <w:t xml:space="preserve">érdés? vélemény?- amennyiben nincs, </w:t>
      </w:r>
      <w:proofErr w:type="gramStart"/>
      <w:r w:rsidR="006E38C2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6E38C2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</w:t>
      </w:r>
      <w:r>
        <w:rPr>
          <w:rFonts w:ascii="Times New Roman" w:hAnsi="Times New Roman" w:cs="Times New Roman"/>
          <w:color w:val="000000"/>
          <w:sz w:val="24"/>
          <w:szCs w:val="24"/>
        </w:rPr>
        <w:t>támogatja a 200.000 Ft-os támogatást</w:t>
      </w:r>
      <w:r w:rsidR="006E38C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6E38C2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6E38C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A0732F" w:rsidRPr="00A0732F" w:rsidRDefault="00A0732F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04D" w:rsidRDefault="008E504D" w:rsidP="008E5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9E2DBD" w:rsidRPr="00321863" w:rsidRDefault="009E2DBD" w:rsidP="008E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933" w:rsidRPr="006D7ABF" w:rsidRDefault="00B71933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hu-HU"/>
        </w:rPr>
      </w:pPr>
    </w:p>
    <w:p w:rsidR="00FD2852" w:rsidRPr="00321863" w:rsidRDefault="001A3A2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8E504D" w:rsidRDefault="008E504D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50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Pr="008E50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alapítvány támogatásár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8E50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előterjesztést és határozati javaslatot és javasolja elfogadásra Hajdúszoboszló Város Önkormányzata Képviselő-testületének az alábbiak szerint:</w:t>
      </w:r>
    </w:p>
    <w:p w:rsidR="007F2703" w:rsidRPr="007F2703" w:rsidRDefault="007F2703" w:rsidP="007F2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27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</w:t>
      </w:r>
    </w:p>
    <w:p w:rsidR="007F2703" w:rsidRPr="007F2703" w:rsidRDefault="007F2703" w:rsidP="007F270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27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100.000 Ft támogatást nyújt az Emlékszoba Alapítvány részére könyvkiadásra, nyomdai költségekre; </w:t>
      </w:r>
    </w:p>
    <w:p w:rsidR="007F2703" w:rsidRPr="007F2703" w:rsidRDefault="007F2703" w:rsidP="007F270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27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100.000 Ft támogatást nyújt a Hajdúszoboszlói Nyugdíjas Pedagógusokért Alapítvány részére díszdiplomában részesülő pedagógusok köszöntésére, megvendégelésére, valamint működési költségekre;</w:t>
      </w:r>
    </w:p>
    <w:p w:rsidR="007F2703" w:rsidRPr="007F2703" w:rsidRDefault="007F2703" w:rsidP="007F270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27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170.000 Ft támogatást nyújt a </w:t>
      </w:r>
      <w:proofErr w:type="spellStart"/>
      <w:r w:rsidRPr="007F27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Szoboszlói</w:t>
      </w:r>
      <w:proofErr w:type="spellEnd"/>
      <w:r w:rsidRPr="007F27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Gazdaház Alapítvány részére programfüzet előállítási költségeire.</w:t>
      </w:r>
    </w:p>
    <w:p w:rsidR="007F2703" w:rsidRPr="007F2703" w:rsidRDefault="007F2703" w:rsidP="007F2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hu-HU"/>
        </w:rPr>
      </w:pPr>
    </w:p>
    <w:p w:rsidR="007F2703" w:rsidRPr="007F2703" w:rsidRDefault="007F2703" w:rsidP="007F2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27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összegek fedezete a költségvetés 11. sz. mellékletének 11/M ”</w:t>
      </w:r>
      <w:r w:rsidRPr="007F270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Alapítványok támogatása</w:t>
      </w:r>
      <w:r w:rsidRPr="007F27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sora. </w:t>
      </w:r>
    </w:p>
    <w:p w:rsidR="00A0732F" w:rsidRPr="007F2703" w:rsidRDefault="00A0732F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554" w:rsidRPr="00E91554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2022. április 21.</w:t>
      </w:r>
    </w:p>
    <w:p w:rsidR="00A0732F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F849CC" w:rsidRDefault="00F849CC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703" w:rsidRDefault="007F2703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703" w:rsidRPr="00A0732F" w:rsidRDefault="007F2703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32F" w:rsidRPr="00A0732F" w:rsidRDefault="00A0732F" w:rsidP="00E138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3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13.</w:t>
      </w:r>
      <w:r w:rsidRPr="00A0732F">
        <w:rPr>
          <w:rFonts w:ascii="Times New Roman" w:hAnsi="Times New Roman" w:cs="Times New Roman"/>
          <w:b/>
          <w:color w:val="000000"/>
          <w:sz w:val="24"/>
          <w:szCs w:val="24"/>
        </w:rPr>
        <w:tab/>
        <w:t>napirend</w:t>
      </w:r>
    </w:p>
    <w:p w:rsidR="009E2DBD" w:rsidRDefault="009E2DBD" w:rsidP="005F41F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27A6" w:rsidRDefault="00D227A6" w:rsidP="00D227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227A6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környezetvédelmi program 2022. évi intézkedési tervének elfogadására. (képviselő-testületi ülés 19. napirend)</w:t>
      </w:r>
    </w:p>
    <w:p w:rsidR="00A0732F" w:rsidRPr="00A0732F" w:rsidRDefault="00A0732F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04D" w:rsidRPr="008E504D" w:rsidRDefault="008E504D" w:rsidP="008E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F7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8E504D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  <w:proofErr w:type="gramStart"/>
      <w:r w:rsidRPr="008E504D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8E504D">
        <w:rPr>
          <w:rFonts w:ascii="Times New Roman" w:hAnsi="Times New Roman" w:cs="Times New Roman"/>
          <w:color w:val="000000"/>
          <w:sz w:val="24"/>
          <w:szCs w:val="24"/>
        </w:rPr>
        <w:t xml:space="preserve">. Kérdés? vélemény?- amennyiben nincs, </w:t>
      </w:r>
      <w:proofErr w:type="gramStart"/>
      <w:r w:rsidRPr="008E504D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8E504D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elfogadja, </w:t>
      </w:r>
      <w:proofErr w:type="gramStart"/>
      <w:r w:rsidRPr="008E504D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8E504D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8E504D" w:rsidRPr="008E504D" w:rsidRDefault="008E504D" w:rsidP="008E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04D" w:rsidRPr="008E504D" w:rsidRDefault="008E504D" w:rsidP="008E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04D">
        <w:rPr>
          <w:rFonts w:ascii="Times New Roman" w:hAnsi="Times New Roman" w:cs="Times New Roman"/>
          <w:color w:val="000000"/>
          <w:sz w:val="24"/>
          <w:szCs w:val="24"/>
        </w:rPr>
        <w:t>A Pénzügyi és Gazdasági Bizottság 5 igen szavazattal (Harsányi István, Dr. Sóvágó László, Mester József, Nagy Attila, Tóth Márta) tartózkodás és ellenszavazat nélkül elfogadta a javaslatot (a döntéshozatalban 5 fő vett részt) és - az előterjesztésben foglaltak alapján - a következő határozatot hozta:</w:t>
      </w:r>
    </w:p>
    <w:p w:rsidR="009E2DBD" w:rsidRPr="00321863" w:rsidRDefault="009E2DBD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D2852" w:rsidRPr="00321863" w:rsidRDefault="001A3A2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7F2703" w:rsidRPr="007F2703" w:rsidRDefault="00B71933" w:rsidP="007F27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r w:rsidR="007F2703" w:rsidRPr="007F270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az Önkormányzat 2021-2026. évekre szóló Környezetvédelmi Programja végrehajtását szolgáló, 2022</w:t>
      </w:r>
      <w:r w:rsidR="007F270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 évi Intézkedési Tervet elfogadja.</w:t>
      </w:r>
    </w:p>
    <w:p w:rsidR="00DC241C" w:rsidRPr="001973ED" w:rsidRDefault="00DC241C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E91554" w:rsidRPr="00E91554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2022. április 21.</w:t>
      </w:r>
    </w:p>
    <w:p w:rsidR="009E2DBD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9E2DBD" w:rsidRPr="005F41F7" w:rsidRDefault="009E2DBD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406C51" w:rsidRPr="005F41F7" w:rsidRDefault="00406C51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A0732F" w:rsidRPr="00A0732F" w:rsidRDefault="00A0732F" w:rsidP="00E138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32F"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r w:rsidRPr="00A0732F">
        <w:rPr>
          <w:rFonts w:ascii="Times New Roman" w:hAnsi="Times New Roman" w:cs="Times New Roman"/>
          <w:b/>
          <w:color w:val="000000"/>
          <w:sz w:val="24"/>
          <w:szCs w:val="24"/>
        </w:rPr>
        <w:tab/>
        <w:t>napirend</w:t>
      </w:r>
    </w:p>
    <w:p w:rsidR="00A0732F" w:rsidRPr="005F41F7" w:rsidRDefault="00A0732F" w:rsidP="00A073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D227A6" w:rsidRDefault="00D227A6" w:rsidP="00D227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227A6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Bölcsőde konyha felújításához szükséges többlet önerő biztosításáról. (képviselő-testületi ülés 21. napirend)</w:t>
      </w:r>
    </w:p>
    <w:p w:rsidR="00A0732F" w:rsidRPr="00A0732F" w:rsidRDefault="00A0732F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C51" w:rsidRDefault="008E504D" w:rsidP="008E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Kérdés?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06C51" w:rsidRDefault="00406C51" w:rsidP="008E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Igen komoly összeggel kel</w:t>
      </w:r>
      <w:r w:rsidR="0087700F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megpótolni ezt a felújítást, igen nagy különbség van az árajánlatok között is. A legkedvezőbb ajánlatot adó ajánlattevő ennyi pénzért meg tudja csinálni ezt a felújítást? Van erre valamilyen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garancia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06C51" w:rsidRDefault="00406C51" w:rsidP="008E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C51" w:rsidRDefault="00406C51" w:rsidP="008E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6C51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406C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ajánlati kötöttség az köti az ajánlattevőt, ő benyújtotta az ajánlatát, az ajánlat az érvényes, azt gondolom ezen az áron meg kell csinálnia a felújítást.</w:t>
      </w:r>
    </w:p>
    <w:p w:rsidR="00406C51" w:rsidRPr="005F41F7" w:rsidRDefault="00406C51" w:rsidP="008E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8E504D" w:rsidRPr="00321863" w:rsidRDefault="00681D1B" w:rsidP="008E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D1B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681D1B">
        <w:rPr>
          <w:rFonts w:ascii="Times New Roman" w:hAnsi="Times New Roman" w:cs="Times New Roman"/>
          <w:color w:val="000000"/>
          <w:sz w:val="24"/>
          <w:szCs w:val="24"/>
        </w:rPr>
        <w:t xml:space="preserve"> van-e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további kérdés?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8E504D">
        <w:rPr>
          <w:rFonts w:ascii="Times New Roman" w:hAnsi="Times New Roman" w:cs="Times New Roman"/>
          <w:color w:val="000000"/>
          <w:sz w:val="24"/>
          <w:szCs w:val="24"/>
        </w:rPr>
        <w:t xml:space="preserve">- amennyiben nincs, </w:t>
      </w:r>
      <w:proofErr w:type="gramStart"/>
      <w:r w:rsidR="008E504D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8E504D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elfogadja</w:t>
      </w:r>
      <w:r w:rsidR="008E504D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8E504D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8E504D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8E504D" w:rsidRPr="005F41F7" w:rsidRDefault="008E504D" w:rsidP="008E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8E504D" w:rsidRPr="00321863" w:rsidRDefault="008E504D" w:rsidP="008E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B71933" w:rsidRPr="00321863" w:rsidRDefault="00B71933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D2852" w:rsidRPr="00321863" w:rsidRDefault="001A3A2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681D1B" w:rsidRPr="00681D1B" w:rsidRDefault="00B71933" w:rsidP="00681D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 támogatja</w:t>
      </w:r>
      <w:r w:rsidR="001973ED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és javasolja</w:t>
      </w:r>
      <w:r w:rsidR="00681D1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C1501A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Önkormányzata Képviselő-t</w:t>
      </w:r>
      <w:r w:rsidR="001973ED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estületének</w:t>
      </w:r>
      <w:r w:rsidR="001973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81D1B" w:rsidRPr="00681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Hajdúszoboszlói Gyermeksziget Bölcsőde telephelyén lévő konyha kivitelezési munkálataihoz szükséges önerőhöz további bruttó </w:t>
      </w:r>
      <w:r w:rsidR="00681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15.034.195 </w:t>
      </w:r>
      <w:r w:rsidR="00681D1B" w:rsidRPr="00681D1B">
        <w:rPr>
          <w:rFonts w:ascii="Times New Roman" w:hAnsi="Times New Roman" w:cs="Times New Roman"/>
          <w:b/>
          <w:color w:val="000000"/>
          <w:sz w:val="24"/>
          <w:szCs w:val="24"/>
        </w:rPr>
        <w:t>Ft</w:t>
      </w:r>
      <w:r w:rsidR="00681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összeg</w:t>
      </w:r>
      <w:r w:rsidR="00681D1B" w:rsidRPr="00681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biztosít</w:t>
      </w:r>
      <w:r w:rsidR="00681D1B">
        <w:rPr>
          <w:rFonts w:ascii="Times New Roman" w:hAnsi="Times New Roman" w:cs="Times New Roman"/>
          <w:b/>
          <w:color w:val="000000"/>
          <w:sz w:val="24"/>
          <w:szCs w:val="24"/>
        </w:rPr>
        <w:t>ását</w:t>
      </w:r>
      <w:r w:rsidR="00681D1B" w:rsidRPr="00681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2022. évi költségvetés intézményfelújítási kerete</w:t>
      </w:r>
      <w:r w:rsidR="00681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terhére</w:t>
      </w:r>
      <w:r w:rsidR="00681D1B" w:rsidRPr="00681D1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0732F" w:rsidRPr="005F41F7" w:rsidRDefault="00A0732F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E91554" w:rsidRPr="00E91554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2022. április 21.</w:t>
      </w:r>
    </w:p>
    <w:p w:rsidR="00681D1B" w:rsidRPr="00A0732F" w:rsidRDefault="00E91554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33335A" w:rsidRPr="00DC241C" w:rsidRDefault="00A0732F" w:rsidP="00F4254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41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napirend</w:t>
      </w:r>
    </w:p>
    <w:p w:rsidR="00A0732F" w:rsidRPr="00A0732F" w:rsidRDefault="00A0732F" w:rsidP="00A0732F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27A6" w:rsidRDefault="00D227A6" w:rsidP="00D227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227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Bihari utcán meglévő </w:t>
      </w:r>
      <w:proofErr w:type="spellStart"/>
      <w:r w:rsidRPr="00D227A6">
        <w:rPr>
          <w:rFonts w:ascii="Times New Roman" w:hAnsi="Times New Roman" w:cs="Times New Roman"/>
          <w:b/>
          <w:i/>
          <w:color w:val="000000"/>
          <w:sz w:val="24"/>
          <w:szCs w:val="24"/>
        </w:rPr>
        <w:t>rekultivált</w:t>
      </w:r>
      <w:proofErr w:type="spellEnd"/>
      <w:r w:rsidRPr="00D227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inert lerakó más célú hasznosításáról. (képviselő-testületi ülés 22. napirend)</w:t>
      </w:r>
    </w:p>
    <w:p w:rsidR="009E2DBD" w:rsidRPr="00A0732F" w:rsidRDefault="009E2DBD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32F" w:rsidRDefault="00DC241C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EC0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DC241C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</w:p>
    <w:p w:rsidR="001973ED" w:rsidRDefault="001973ED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5FBE" w:rsidRDefault="001973ED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48CF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0648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5BB">
        <w:rPr>
          <w:rFonts w:ascii="Times New Roman" w:hAnsi="Times New Roman" w:cs="Times New Roman"/>
          <w:color w:val="000000"/>
          <w:sz w:val="24"/>
          <w:szCs w:val="24"/>
        </w:rPr>
        <w:t xml:space="preserve">ma </w:t>
      </w:r>
      <w:r w:rsidR="000B6B54">
        <w:rPr>
          <w:rFonts w:ascii="Times New Roman" w:hAnsi="Times New Roman" w:cs="Times New Roman"/>
          <w:color w:val="000000"/>
          <w:sz w:val="24"/>
          <w:szCs w:val="24"/>
        </w:rPr>
        <w:t>kaptam levelet a Nagyhegyes-</w:t>
      </w:r>
      <w:r w:rsidR="008A577D">
        <w:rPr>
          <w:rFonts w:ascii="Times New Roman" w:hAnsi="Times New Roman" w:cs="Times New Roman"/>
          <w:color w:val="000000"/>
          <w:sz w:val="24"/>
          <w:szCs w:val="24"/>
        </w:rPr>
        <w:t>Hús Kft</w:t>
      </w:r>
      <w:r w:rsidR="004645B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4645BB">
        <w:rPr>
          <w:rFonts w:ascii="Times New Roman" w:hAnsi="Times New Roman" w:cs="Times New Roman"/>
          <w:color w:val="000000"/>
          <w:sz w:val="24"/>
          <w:szCs w:val="24"/>
        </w:rPr>
        <w:t>től</w:t>
      </w:r>
      <w:proofErr w:type="spellEnd"/>
      <w:r w:rsidR="004645BB">
        <w:rPr>
          <w:rFonts w:ascii="Times New Roman" w:hAnsi="Times New Roman" w:cs="Times New Roman"/>
          <w:color w:val="000000"/>
          <w:sz w:val="24"/>
          <w:szCs w:val="24"/>
        </w:rPr>
        <w:t xml:space="preserve">, melyben </w:t>
      </w:r>
      <w:r w:rsidR="00F649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649EA" w:rsidRPr="00F649EA">
        <w:rPr>
          <w:rFonts w:ascii="Times New Roman" w:hAnsi="Times New Roman" w:cs="Times New Roman"/>
          <w:color w:val="000000"/>
          <w:sz w:val="24"/>
          <w:szCs w:val="24"/>
        </w:rPr>
        <w:t xml:space="preserve">Bihari utcán meglévő, </w:t>
      </w:r>
      <w:proofErr w:type="spellStart"/>
      <w:r w:rsidR="00F649EA" w:rsidRPr="00F649EA">
        <w:rPr>
          <w:rFonts w:ascii="Times New Roman" w:hAnsi="Times New Roman" w:cs="Times New Roman"/>
          <w:color w:val="000000"/>
          <w:sz w:val="24"/>
          <w:szCs w:val="24"/>
        </w:rPr>
        <w:t>rekultivált</w:t>
      </w:r>
      <w:proofErr w:type="spellEnd"/>
      <w:r w:rsidR="00F649EA" w:rsidRPr="00F649EA">
        <w:rPr>
          <w:rFonts w:ascii="Times New Roman" w:hAnsi="Times New Roman" w:cs="Times New Roman"/>
          <w:color w:val="000000"/>
          <w:sz w:val="24"/>
          <w:szCs w:val="24"/>
        </w:rPr>
        <w:t xml:space="preserve"> inert hulladéklerak</w:t>
      </w:r>
      <w:r w:rsidR="00F649EA">
        <w:rPr>
          <w:rFonts w:ascii="Times New Roman" w:hAnsi="Times New Roman" w:cs="Times New Roman"/>
          <w:color w:val="000000"/>
          <w:sz w:val="24"/>
          <w:szCs w:val="24"/>
        </w:rPr>
        <w:t>ó terület más célú hasznosításához</w:t>
      </w:r>
      <w:r w:rsidR="00F649EA" w:rsidRPr="00F649EA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="00F649EA">
        <w:rPr>
          <w:rFonts w:ascii="Times New Roman" w:hAnsi="Times New Roman" w:cs="Times New Roman"/>
          <w:color w:val="000000"/>
          <w:sz w:val="24"/>
          <w:szCs w:val="24"/>
        </w:rPr>
        <w:t xml:space="preserve">zánkódombbá történő fejlesztéséhez - </w:t>
      </w:r>
      <w:r w:rsidR="004645BB">
        <w:rPr>
          <w:rFonts w:ascii="Times New Roman" w:hAnsi="Times New Roman" w:cs="Times New Roman"/>
          <w:color w:val="000000"/>
          <w:sz w:val="24"/>
          <w:szCs w:val="24"/>
        </w:rPr>
        <w:t>visszavonják fe</w:t>
      </w:r>
      <w:r w:rsidR="008A577D">
        <w:rPr>
          <w:rFonts w:ascii="Times New Roman" w:hAnsi="Times New Roman" w:cs="Times New Roman"/>
          <w:color w:val="000000"/>
          <w:sz w:val="24"/>
          <w:szCs w:val="24"/>
        </w:rPr>
        <w:t>lajánlásukat a föld beszállítására vonatkozóan. Ennek oka, hogy az általuk</w:t>
      </w:r>
      <w:r w:rsidR="008A577D" w:rsidRPr="00485FBE">
        <w:rPr>
          <w:rFonts w:ascii="Times New Roman" w:hAnsi="Times New Roman" w:cs="Times New Roman"/>
          <w:color w:val="000000"/>
          <w:sz w:val="24"/>
          <w:szCs w:val="24"/>
        </w:rPr>
        <w:t xml:space="preserve"> kitermelt föld – tekintve, hogy az hulladéknak minősül – kezelése,</w:t>
      </w:r>
      <w:r w:rsidR="008A577D" w:rsidRPr="00485F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A577D" w:rsidRPr="00485FBE">
        <w:rPr>
          <w:rFonts w:ascii="Times New Roman" w:hAnsi="Times New Roman" w:cs="Times New Roman"/>
          <w:iCs/>
          <w:color w:val="000000"/>
          <w:sz w:val="24"/>
          <w:szCs w:val="24"/>
        </w:rPr>
        <w:t>újrahasznosításra</w:t>
      </w:r>
      <w:proofErr w:type="spellEnd"/>
      <w:r w:rsidR="008A577D" w:rsidRPr="00485F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való előkészítése válik szükségessé, hogy az termékként fogadható legyen. Ezen túl a kezelt hulladék - immár termék - minősítése is szükséges, mely igazolja, hogy alkalmas a töltésépítésre. A kitermelt hulladék minősített termékként történő „előállítása” a </w:t>
      </w:r>
      <w:r w:rsidR="008A577D">
        <w:rPr>
          <w:rFonts w:ascii="Times New Roman" w:hAnsi="Times New Roman" w:cs="Times New Roman"/>
          <w:iCs/>
          <w:color w:val="000000"/>
          <w:sz w:val="24"/>
          <w:szCs w:val="24"/>
        </w:rPr>
        <w:t>beszállító cég feladatát képezi, ennek költségei és a szállítási költségek olyan többlet terhet jel</w:t>
      </w:r>
      <w:r w:rsidR="00F649E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entenek a </w:t>
      </w:r>
      <w:proofErr w:type="gramStart"/>
      <w:r w:rsidR="00F649EA">
        <w:rPr>
          <w:rFonts w:ascii="Times New Roman" w:hAnsi="Times New Roman" w:cs="Times New Roman"/>
          <w:iCs/>
          <w:color w:val="000000"/>
          <w:sz w:val="24"/>
          <w:szCs w:val="24"/>
        </w:rPr>
        <w:t>Kft-nek</w:t>
      </w:r>
      <w:proofErr w:type="gramEnd"/>
      <w:r w:rsidR="00F649EA">
        <w:rPr>
          <w:rFonts w:ascii="Times New Roman" w:hAnsi="Times New Roman" w:cs="Times New Roman"/>
          <w:color w:val="000000"/>
          <w:sz w:val="24"/>
          <w:szCs w:val="24"/>
        </w:rPr>
        <w:t xml:space="preserve"> hogy inkább az általuk végzett beruházási </w:t>
      </w:r>
      <w:r w:rsidR="004645BB">
        <w:rPr>
          <w:rFonts w:ascii="Times New Roman" w:hAnsi="Times New Roman" w:cs="Times New Roman"/>
          <w:color w:val="000000"/>
          <w:sz w:val="24"/>
          <w:szCs w:val="24"/>
        </w:rPr>
        <w:t>területen szétteríti</w:t>
      </w:r>
      <w:r w:rsidR="008A577D">
        <w:rPr>
          <w:rFonts w:ascii="Times New Roman" w:hAnsi="Times New Roman" w:cs="Times New Roman"/>
          <w:color w:val="000000"/>
          <w:sz w:val="24"/>
          <w:szCs w:val="24"/>
        </w:rPr>
        <w:t>k, tereprendezésre használják a kitermelt földet</w:t>
      </w:r>
      <w:r w:rsidR="004645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6B54">
        <w:rPr>
          <w:rFonts w:ascii="Times New Roman" w:hAnsi="Times New Roman" w:cs="Times New Roman"/>
          <w:color w:val="000000"/>
          <w:sz w:val="24"/>
          <w:szCs w:val="24"/>
        </w:rPr>
        <w:t xml:space="preserve"> Ezek alapján a</w:t>
      </w:r>
      <w:r w:rsidR="004645BB">
        <w:rPr>
          <w:rFonts w:ascii="Times New Roman" w:hAnsi="Times New Roman" w:cs="Times New Roman"/>
          <w:color w:val="000000"/>
          <w:sz w:val="24"/>
          <w:szCs w:val="24"/>
        </w:rPr>
        <w:t xml:space="preserve"> kb. 2000 m</w:t>
      </w:r>
      <w:r w:rsidR="004645BB" w:rsidRPr="000B6B5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4645BB">
        <w:rPr>
          <w:rFonts w:ascii="Times New Roman" w:hAnsi="Times New Roman" w:cs="Times New Roman"/>
          <w:color w:val="000000"/>
          <w:sz w:val="24"/>
          <w:szCs w:val="24"/>
        </w:rPr>
        <w:t xml:space="preserve"> föld beszállítása nem fog </w:t>
      </w:r>
      <w:proofErr w:type="spellStart"/>
      <w:proofErr w:type="gramStart"/>
      <w:r w:rsidR="004645BB">
        <w:rPr>
          <w:rFonts w:ascii="Times New Roman" w:hAnsi="Times New Roman" w:cs="Times New Roman"/>
          <w:color w:val="000000"/>
          <w:sz w:val="24"/>
          <w:szCs w:val="24"/>
        </w:rPr>
        <w:t>realizálódni</w:t>
      </w:r>
      <w:proofErr w:type="spellEnd"/>
      <w:proofErr w:type="gramEnd"/>
      <w:r w:rsidR="004645BB">
        <w:rPr>
          <w:rFonts w:ascii="Times New Roman" w:hAnsi="Times New Roman" w:cs="Times New Roman"/>
          <w:color w:val="000000"/>
          <w:sz w:val="24"/>
          <w:szCs w:val="24"/>
        </w:rPr>
        <w:t>, és e</w:t>
      </w:r>
      <w:r w:rsidR="00F649EA">
        <w:rPr>
          <w:rFonts w:ascii="Times New Roman" w:hAnsi="Times New Roman" w:cs="Times New Roman"/>
          <w:color w:val="000000"/>
          <w:sz w:val="24"/>
          <w:szCs w:val="24"/>
        </w:rPr>
        <w:t>nnek ismeretében át kell értékel</w:t>
      </w:r>
      <w:r w:rsidR="004645BB">
        <w:rPr>
          <w:rFonts w:ascii="Times New Roman" w:hAnsi="Times New Roman" w:cs="Times New Roman"/>
          <w:color w:val="000000"/>
          <w:sz w:val="24"/>
          <w:szCs w:val="24"/>
        </w:rPr>
        <w:t xml:space="preserve">nünk, hogy a szánkódomb ilyen </w:t>
      </w:r>
      <w:r w:rsidR="00485FBE">
        <w:rPr>
          <w:rFonts w:ascii="Times New Roman" w:hAnsi="Times New Roman" w:cs="Times New Roman"/>
          <w:color w:val="000000"/>
          <w:sz w:val="24"/>
          <w:szCs w:val="24"/>
        </w:rPr>
        <w:t xml:space="preserve">formán történő építése legyen-e téma a továbbiakban, vagy eltekint tőle az önkormányzat. </w:t>
      </w:r>
    </w:p>
    <w:p w:rsidR="00485FBE" w:rsidRDefault="000B6B54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Városfejlesztési és Műszaki Bizottság tegnap még nem tudta ezt, ezen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információk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hiányában támogatta az előterjesztést.</w:t>
      </w:r>
    </w:p>
    <w:p w:rsidR="000B6B54" w:rsidRPr="00B02674" w:rsidRDefault="000B6B54" w:rsidP="00DC24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="00F649EA">
        <w:rPr>
          <w:rFonts w:ascii="Times New Roman" w:hAnsi="Times New Roman" w:cs="Times New Roman"/>
          <w:color w:val="000000"/>
          <w:sz w:val="24"/>
          <w:szCs w:val="24"/>
        </w:rPr>
        <w:t>gondolom, hogy a szánkódomb építése jelen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információk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alapján </w:t>
      </w:r>
      <w:r w:rsidR="00B02674">
        <w:rPr>
          <w:rFonts w:ascii="Times New Roman" w:hAnsi="Times New Roman" w:cs="Times New Roman"/>
          <w:color w:val="000000"/>
          <w:sz w:val="24"/>
          <w:szCs w:val="24"/>
        </w:rPr>
        <w:t>további át</w:t>
      </w:r>
      <w:r w:rsidR="00F649EA">
        <w:rPr>
          <w:rFonts w:ascii="Times New Roman" w:hAnsi="Times New Roman" w:cs="Times New Roman"/>
          <w:color w:val="000000"/>
          <w:sz w:val="24"/>
          <w:szCs w:val="24"/>
        </w:rPr>
        <w:t xml:space="preserve">gondolást igényel, így </w:t>
      </w:r>
      <w:r w:rsidR="00F649EA" w:rsidRPr="00B02674">
        <w:rPr>
          <w:rFonts w:ascii="Times New Roman" w:hAnsi="Times New Roman" w:cs="Times New Roman"/>
          <w:b/>
          <w:color w:val="000000"/>
          <w:sz w:val="24"/>
          <w:szCs w:val="24"/>
        </w:rPr>
        <w:t>az előterjesztést visszavonom.</w:t>
      </w:r>
    </w:p>
    <w:p w:rsidR="000B6B54" w:rsidRDefault="000B6B54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DBD" w:rsidRPr="00DC241C" w:rsidRDefault="009E2DBD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8CF" w:rsidRDefault="000648CF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E6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B02674">
        <w:rPr>
          <w:rFonts w:ascii="Times New Roman" w:hAnsi="Times New Roman" w:cs="Times New Roman"/>
          <w:color w:val="000000"/>
          <w:sz w:val="24"/>
          <w:szCs w:val="24"/>
        </w:rPr>
        <w:t xml:space="preserve"> az elhangzottak alapján a bizottságnak nem kell döntést hoznia a napirend tárgyában, Irodavezető Asszony az előterjesztését visszavonta.</w:t>
      </w:r>
    </w:p>
    <w:p w:rsidR="00B81254" w:rsidRDefault="00B81254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E6D" w:rsidRPr="00A0732F" w:rsidRDefault="00683E6D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E6D" w:rsidRPr="00DC241C" w:rsidRDefault="00683E6D" w:rsidP="00F4254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41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F42541" w:rsidRDefault="00F42541" w:rsidP="00F425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41F7" w:rsidRDefault="005F41F7" w:rsidP="00F425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3E6D" w:rsidRPr="00D227A6" w:rsidRDefault="00D227A6" w:rsidP="00D227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227A6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közterületek felújításáról. (képviselő-testületi ülés 23. napirend)</w:t>
      </w:r>
    </w:p>
    <w:p w:rsidR="009E2DBD" w:rsidRDefault="009E2DBD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F7" w:rsidRPr="00A0732F" w:rsidRDefault="005F41F7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674" w:rsidRDefault="00366D34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DBD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</w:p>
    <w:p w:rsidR="00B02674" w:rsidRDefault="00B02674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674" w:rsidRDefault="00B02674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0B58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E70B5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hangsúlyozni szeretném, hogy nem teljes körű a felmérés, ennek okát jeleztem az előterjesztésben, </w:t>
      </w:r>
      <w:r w:rsidR="00E70B58">
        <w:rPr>
          <w:rFonts w:ascii="Times New Roman" w:hAnsi="Times New Roman" w:cs="Times New Roman"/>
          <w:color w:val="000000"/>
          <w:sz w:val="24"/>
          <w:szCs w:val="24"/>
        </w:rPr>
        <w:t>illetve további igényeket is várunk még. Úgy tervezzük, ha mindent sikerül összehangolnunk május-</w:t>
      </w:r>
      <w:proofErr w:type="gramStart"/>
      <w:r w:rsidR="00E70B58">
        <w:rPr>
          <w:rFonts w:ascii="Times New Roman" w:hAnsi="Times New Roman" w:cs="Times New Roman"/>
          <w:color w:val="000000"/>
          <w:sz w:val="24"/>
          <w:szCs w:val="24"/>
        </w:rPr>
        <w:t>.júniusban</w:t>
      </w:r>
      <w:proofErr w:type="gramEnd"/>
      <w:r w:rsidR="00E70B58">
        <w:rPr>
          <w:rFonts w:ascii="Times New Roman" w:hAnsi="Times New Roman" w:cs="Times New Roman"/>
          <w:color w:val="000000"/>
          <w:sz w:val="24"/>
          <w:szCs w:val="24"/>
        </w:rPr>
        <w:t xml:space="preserve"> a II. ütemet is előterjesztjük.</w:t>
      </w:r>
    </w:p>
    <w:p w:rsidR="00B02674" w:rsidRDefault="00B02674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6D34" w:rsidRDefault="00E70B58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254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k</w:t>
      </w:r>
      <w:r w:rsidR="00366D34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érdés? vélemény?- amennyiben nincs, </w:t>
      </w:r>
      <w:proofErr w:type="gramStart"/>
      <w:r w:rsidR="00366D34" w:rsidRPr="00366D34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366D34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elfogadja, </w:t>
      </w:r>
      <w:proofErr w:type="gramStart"/>
      <w:r w:rsidR="00366D34" w:rsidRPr="00366D34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366D34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683E6D" w:rsidRDefault="00683E6D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E6" w:rsidRPr="00321863" w:rsidRDefault="009F4EE6" w:rsidP="009F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9E2DBD" w:rsidRDefault="009E2DBD" w:rsidP="0068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F41F7" w:rsidRPr="00321863" w:rsidRDefault="005F41F7" w:rsidP="0068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D2852" w:rsidRPr="00321863" w:rsidRDefault="001A3A2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6</w:t>
      </w:r>
      <w:r w:rsidR="005F41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70B58" w:rsidRPr="00E70B58" w:rsidRDefault="00683E6D" w:rsidP="00E70B5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r w:rsidR="00E70B5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támogatja </w:t>
      </w:r>
      <w:r w:rsidR="00E70B58" w:rsidRPr="00E70B5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2022. évi városi költségvetés közterületek felújítása ke</w:t>
      </w:r>
      <w:r w:rsidR="00E70B5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rete terhére az 1. sz. melléklet</w:t>
      </w:r>
      <w:r w:rsidR="00E70B58" w:rsidRPr="00E70B5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szerinti felújítási munkák I. ütemének megvalósítását</w:t>
      </w:r>
      <w:r w:rsidR="00E70B5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bruttó 30.371.792 </w:t>
      </w:r>
      <w:r w:rsidR="00E70B58" w:rsidRPr="00E70B5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Ft összegben. </w:t>
      </w:r>
    </w:p>
    <w:p w:rsidR="00683E6D" w:rsidRPr="00B81254" w:rsidRDefault="00683E6D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E91554" w:rsidRPr="00E91554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2022. április 21.</w:t>
      </w:r>
    </w:p>
    <w:p w:rsidR="009E2DBD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9E2DBD" w:rsidRDefault="009E2DBD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F7" w:rsidRPr="00A0732F" w:rsidRDefault="005F41F7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E6D" w:rsidRPr="00DC241C" w:rsidRDefault="00683E6D" w:rsidP="00F4254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41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F42541" w:rsidRDefault="00F42541" w:rsidP="00F425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27A6" w:rsidRDefault="00D227A6" w:rsidP="00D227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227A6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Szabó László zug – Major zug átkötéséről. (képviselő-testületi ülés 24. napirend)</w:t>
      </w:r>
    </w:p>
    <w:p w:rsidR="00D227A6" w:rsidRPr="00D227A6" w:rsidRDefault="00D227A6" w:rsidP="00D227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70B58" w:rsidRDefault="00366D34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DBD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</w:p>
    <w:p w:rsidR="00E70B58" w:rsidRDefault="00E70B58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B58" w:rsidRDefault="00E70B58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1254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B812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Városf</w:t>
      </w:r>
      <w:r w:rsidR="00B81254">
        <w:rPr>
          <w:rFonts w:ascii="Times New Roman" w:hAnsi="Times New Roman" w:cs="Times New Roman"/>
          <w:color w:val="000000"/>
          <w:sz w:val="24"/>
          <w:szCs w:val="24"/>
        </w:rPr>
        <w:t>ejlesztési és Műszaki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megszavazta a javaslatot, viszont felmerült annak a kérdése, hogy célszerű lenne-e zúzott kővel történő parkoló kialakítása. Erre vonatkozóan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kalkuláltunk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4659">
        <w:rPr>
          <w:rFonts w:ascii="Times New Roman" w:hAnsi="Times New Roman" w:cs="Times New Roman"/>
          <w:color w:val="000000"/>
          <w:sz w:val="24"/>
          <w:szCs w:val="24"/>
        </w:rPr>
        <w:t>összeget, ha mart</w:t>
      </w:r>
      <w:r w:rsidR="00A17E5C">
        <w:rPr>
          <w:rFonts w:ascii="Times New Roman" w:hAnsi="Times New Roman" w:cs="Times New Roman"/>
          <w:color w:val="000000"/>
          <w:sz w:val="24"/>
          <w:szCs w:val="24"/>
        </w:rPr>
        <w:t xml:space="preserve"> aszfaltt</w:t>
      </w:r>
      <w:r w:rsidR="00824659">
        <w:rPr>
          <w:rFonts w:ascii="Times New Roman" w:hAnsi="Times New Roman" w:cs="Times New Roman"/>
          <w:color w:val="000000"/>
          <w:sz w:val="24"/>
          <w:szCs w:val="24"/>
        </w:rPr>
        <w:t>al meg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tudjuk oldani</w:t>
      </w:r>
      <w:r w:rsidR="00B812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akkor plusz 200.000 Ft elégséges, ha zúz</w:t>
      </w:r>
      <w:r w:rsidR="00B81254">
        <w:rPr>
          <w:rFonts w:ascii="Times New Roman" w:hAnsi="Times New Roman" w:cs="Times New Roman"/>
          <w:color w:val="000000"/>
          <w:sz w:val="24"/>
          <w:szCs w:val="24"/>
        </w:rPr>
        <w:t>ott kővel alakítjuk ki, 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kb. plusz 400.000 Ft-ot jelent. </w:t>
      </w:r>
    </w:p>
    <w:p w:rsidR="00E70B58" w:rsidRDefault="00824659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Ez nagyjából 400 m</w:t>
      </w:r>
      <w:r w:rsidRPr="008246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terület, ami </w:t>
      </w:r>
      <w:r w:rsidR="00A17E5C">
        <w:rPr>
          <w:rFonts w:ascii="Times New Roman" w:hAnsi="Times New Roman" w:cs="Times New Roman"/>
          <w:color w:val="000000"/>
          <w:sz w:val="24"/>
          <w:szCs w:val="24"/>
        </w:rPr>
        <w:t xml:space="preserve">ideiglenes </w:t>
      </w:r>
      <w:r>
        <w:rPr>
          <w:rFonts w:ascii="Times New Roman" w:hAnsi="Times New Roman" w:cs="Times New Roman"/>
          <w:color w:val="000000"/>
          <w:sz w:val="24"/>
          <w:szCs w:val="24"/>
        </w:rPr>
        <w:t>parkolóvá alakítható, tehát a parkolási nehézségeket enyhítené, de továbbra sem lenne átjárás a gépjárműforgalom részére a két közterület között.</w:t>
      </w:r>
      <w:r w:rsidR="00A17E5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F630B2">
        <w:rPr>
          <w:rFonts w:ascii="Times New Roman" w:hAnsi="Times New Roman" w:cs="Times New Roman"/>
          <w:color w:val="000000"/>
          <w:sz w:val="24"/>
          <w:szCs w:val="24"/>
        </w:rPr>
        <w:t xml:space="preserve">Major zug és a Szabó László zug között a </w:t>
      </w:r>
      <w:r w:rsidR="00A17E5C">
        <w:rPr>
          <w:rFonts w:ascii="Times New Roman" w:hAnsi="Times New Roman" w:cs="Times New Roman"/>
          <w:color w:val="000000"/>
          <w:sz w:val="24"/>
          <w:szCs w:val="24"/>
        </w:rPr>
        <w:t>gyal</w:t>
      </w:r>
      <w:r w:rsidR="00F630B2">
        <w:rPr>
          <w:rFonts w:ascii="Times New Roman" w:hAnsi="Times New Roman" w:cs="Times New Roman"/>
          <w:color w:val="000000"/>
          <w:sz w:val="24"/>
          <w:szCs w:val="24"/>
        </w:rPr>
        <w:t xml:space="preserve">ogos forgalom részére új betonjárda kerül megépítésre. </w:t>
      </w:r>
    </w:p>
    <w:p w:rsidR="00E70B58" w:rsidRDefault="00E70B58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B58" w:rsidRDefault="00824659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08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zúzott kövön nem tudunk parkoló</w:t>
      </w:r>
      <w:r w:rsidR="00DE4083">
        <w:rPr>
          <w:rFonts w:ascii="Times New Roman" w:hAnsi="Times New Roman" w:cs="Times New Roman"/>
          <w:color w:val="000000"/>
          <w:sz w:val="24"/>
          <w:szCs w:val="24"/>
        </w:rPr>
        <w:t>helyeket kialakítani, hosszában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vagy ker</w:t>
      </w:r>
      <w:r w:rsidR="00DE4083">
        <w:rPr>
          <w:rFonts w:ascii="Times New Roman" w:hAnsi="Times New Roman" w:cs="Times New Roman"/>
          <w:color w:val="000000"/>
          <w:sz w:val="24"/>
          <w:szCs w:val="24"/>
        </w:rPr>
        <w:t>esztben is beállhatnak az autók, fizető parkolót nem tudunk kialakítani.</w:t>
      </w:r>
    </w:p>
    <w:p w:rsidR="00E70B58" w:rsidRDefault="00E70B58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B58" w:rsidRDefault="00824659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083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 w:rsidR="00F630B2">
        <w:rPr>
          <w:rFonts w:ascii="Times New Roman" w:hAnsi="Times New Roman" w:cs="Times New Roman"/>
          <w:color w:val="000000"/>
          <w:sz w:val="24"/>
          <w:szCs w:val="24"/>
        </w:rPr>
        <w:t xml:space="preserve"> az </w:t>
      </w:r>
      <w:proofErr w:type="gramStart"/>
      <w:r w:rsidR="00F630B2">
        <w:rPr>
          <w:rFonts w:ascii="Times New Roman" w:hAnsi="Times New Roman" w:cs="Times New Roman"/>
          <w:color w:val="000000"/>
          <w:sz w:val="24"/>
          <w:szCs w:val="24"/>
        </w:rPr>
        <w:t>reális</w:t>
      </w:r>
      <w:proofErr w:type="gramEnd"/>
      <w:r w:rsidR="00F630B2">
        <w:rPr>
          <w:rFonts w:ascii="Times New Roman" w:hAnsi="Times New Roman" w:cs="Times New Roman"/>
          <w:color w:val="000000"/>
          <w:sz w:val="24"/>
          <w:szCs w:val="24"/>
        </w:rPr>
        <w:t>, hogy négyzetmét</w:t>
      </w:r>
      <w:r>
        <w:rPr>
          <w:rFonts w:ascii="Times New Roman" w:hAnsi="Times New Roman" w:cs="Times New Roman"/>
          <w:color w:val="000000"/>
          <w:sz w:val="24"/>
          <w:szCs w:val="24"/>
        </w:rPr>
        <w:t>erenként 1000 Ft-ért ott tudunk valamit csinálni?</w:t>
      </w:r>
      <w:r w:rsidR="00DE4083">
        <w:rPr>
          <w:rFonts w:ascii="Times New Roman" w:hAnsi="Times New Roman" w:cs="Times New Roman"/>
          <w:color w:val="000000"/>
          <w:sz w:val="24"/>
          <w:szCs w:val="24"/>
        </w:rPr>
        <w:t xml:space="preserve"> Örülök, ha ennyiből megoldható, de ezt nagyon kevésnek tartom.</w:t>
      </w:r>
    </w:p>
    <w:p w:rsidR="00824659" w:rsidRDefault="00824659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659" w:rsidRDefault="00DE4083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083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DE408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mindenképp foglalkoznunk kell majd a későbbiekben ezzel a területtel, meg kell terveztetnünk az utat, az összes közművet, világítást, csapadékvízelvezetést, ez egy későbbi fejlesztésnek lehet az alapja. Terveink még nincsenek ennek az útnak az átkötésére vonatkozóan.</w:t>
      </w:r>
      <w:r w:rsidR="00A17E5C">
        <w:rPr>
          <w:rFonts w:ascii="Times New Roman" w:hAnsi="Times New Roman" w:cs="Times New Roman"/>
          <w:color w:val="000000"/>
          <w:sz w:val="24"/>
          <w:szCs w:val="24"/>
        </w:rPr>
        <w:t xml:space="preserve"> Jelen javaslat </w:t>
      </w:r>
      <w:r w:rsidR="00F630B2">
        <w:rPr>
          <w:rFonts w:ascii="Times New Roman" w:hAnsi="Times New Roman" w:cs="Times New Roman"/>
          <w:color w:val="000000"/>
          <w:sz w:val="24"/>
          <w:szCs w:val="24"/>
        </w:rPr>
        <w:t>egy ideiglenes megoldás a terület rendezettsége szempontjából.</w:t>
      </w:r>
    </w:p>
    <w:p w:rsidR="00824659" w:rsidRDefault="00824659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659" w:rsidRDefault="00DE4083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08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elhangzott fejlesztések jóval többe kerül</w:t>
      </w:r>
      <w:r w:rsidR="00F630B2">
        <w:rPr>
          <w:rFonts w:ascii="Times New Roman" w:hAnsi="Times New Roman" w:cs="Times New Roman"/>
          <w:color w:val="000000"/>
          <w:sz w:val="24"/>
          <w:szCs w:val="24"/>
        </w:rPr>
        <w:t>nek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nem csak pár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száz ezer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forintba, most az elsődleges cél, hogy  ott </w:t>
      </w:r>
      <w:r w:rsidR="00A17E5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630B2">
        <w:rPr>
          <w:rFonts w:ascii="Times New Roman" w:hAnsi="Times New Roman" w:cs="Times New Roman"/>
          <w:color w:val="000000"/>
          <w:sz w:val="24"/>
          <w:szCs w:val="24"/>
        </w:rPr>
        <w:t>erület tiszta, rendezett legyen a lakók és a vendégek megelégedésére is.</w:t>
      </w:r>
    </w:p>
    <w:p w:rsidR="00DE4083" w:rsidRDefault="00DE4083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5C" w:rsidRDefault="00A17E5C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E5C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úgy gondolom ennek a bizottságnak pénzügyi vonatkozásban kell döntenie, a tervezés a városfejlesztési bizottság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kompetenciája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1195">
        <w:rPr>
          <w:rFonts w:ascii="Times New Roman" w:hAnsi="Times New Roman" w:cs="Times New Roman"/>
          <w:color w:val="000000"/>
          <w:sz w:val="24"/>
          <w:szCs w:val="24"/>
        </w:rPr>
        <w:t xml:space="preserve"> Arról kell dönteni, hogy a határozati javaslat szerinti zöld övezet kialakítása és a gyalogos forgalom részére a járdaépítés kerüljön megépítésre 867 ezer forintért, vagy plusz 400 ezer forintért még zúzottköves parkoló is legyen kialakítva.</w:t>
      </w:r>
    </w:p>
    <w:p w:rsidR="00A17E5C" w:rsidRDefault="00A17E5C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5C" w:rsidRDefault="003E1393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0B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Dr. </w:t>
      </w:r>
      <w:proofErr w:type="spellStart"/>
      <w:r w:rsidRPr="00F630B2">
        <w:rPr>
          <w:rFonts w:ascii="Times New Roman" w:hAnsi="Times New Roman" w:cs="Times New Roman"/>
          <w:color w:val="000000"/>
          <w:sz w:val="24"/>
          <w:szCs w:val="24"/>
          <w:u w:val="single"/>
        </w:rPr>
        <w:t>Sléder</w:t>
      </w:r>
      <w:proofErr w:type="spellEnd"/>
      <w:r w:rsidRPr="00F630B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Tamás: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tudomásunk van arról</w:t>
      </w:r>
      <w:r w:rsidR="00D91A5A">
        <w:rPr>
          <w:rFonts w:ascii="Times New Roman" w:hAnsi="Times New Roman" w:cs="Times New Roman"/>
          <w:color w:val="000000"/>
          <w:sz w:val="24"/>
          <w:szCs w:val="24"/>
        </w:rPr>
        <w:t>, hogy az ottlakók és a vendégek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között gyakran </w:t>
      </w:r>
      <w:r w:rsidR="00F630B2">
        <w:rPr>
          <w:rFonts w:ascii="Times New Roman" w:hAnsi="Times New Roman" w:cs="Times New Roman"/>
          <w:color w:val="000000"/>
          <w:sz w:val="24"/>
          <w:szCs w:val="24"/>
        </w:rPr>
        <w:t xml:space="preserve">alakul ki </w:t>
      </w:r>
      <w:proofErr w:type="gramStart"/>
      <w:r w:rsidR="00F630B2">
        <w:rPr>
          <w:rFonts w:ascii="Times New Roman" w:hAnsi="Times New Roman" w:cs="Times New Roman"/>
          <w:color w:val="000000"/>
          <w:sz w:val="24"/>
          <w:szCs w:val="24"/>
        </w:rPr>
        <w:t>konfliktus</w:t>
      </w:r>
      <w:proofErr w:type="gramEnd"/>
      <w:r w:rsidR="00F630B2">
        <w:rPr>
          <w:rFonts w:ascii="Times New Roman" w:hAnsi="Times New Roman" w:cs="Times New Roman"/>
          <w:color w:val="000000"/>
          <w:sz w:val="24"/>
          <w:szCs w:val="24"/>
        </w:rPr>
        <w:t>.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rend és a rendezett környezet megteremtése azt elsődleges cél.</w:t>
      </w:r>
    </w:p>
    <w:p w:rsidR="00A17E5C" w:rsidRDefault="00A17E5C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393" w:rsidRDefault="003E1393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5A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Czeglédi Gyula: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063E76">
        <w:rPr>
          <w:rFonts w:ascii="Times New Roman" w:hAnsi="Times New Roman" w:cs="Times New Roman"/>
          <w:color w:val="000000"/>
          <w:sz w:val="24"/>
          <w:szCs w:val="24"/>
        </w:rPr>
        <w:t>éltatlan, ahogy az a terület ki</w:t>
      </w:r>
      <w:r>
        <w:rPr>
          <w:rFonts w:ascii="Times New Roman" w:hAnsi="Times New Roman" w:cs="Times New Roman"/>
          <w:color w:val="000000"/>
          <w:sz w:val="24"/>
          <w:szCs w:val="24"/>
        </w:rPr>
        <w:t>néz, ezt nem lehet így hagyni, ho</w:t>
      </w:r>
      <w:r w:rsidR="00D91A5A">
        <w:rPr>
          <w:rFonts w:ascii="Times New Roman" w:hAnsi="Times New Roman" w:cs="Times New Roman"/>
          <w:color w:val="000000"/>
          <w:sz w:val="24"/>
          <w:szCs w:val="24"/>
        </w:rPr>
        <w:t xml:space="preserve">gy a városnak egy frekventált területe így nézzen ki, rá kell fordítani ezt a pár százezer forintot, hogy rendezett legyen. Itt vannak ezek a társasházak, amelyek ha jól </w:t>
      </w:r>
      <w:proofErr w:type="gramStart"/>
      <w:r w:rsidR="00D91A5A">
        <w:rPr>
          <w:rFonts w:ascii="Times New Roman" w:hAnsi="Times New Roman" w:cs="Times New Roman"/>
          <w:color w:val="000000"/>
          <w:sz w:val="24"/>
          <w:szCs w:val="24"/>
        </w:rPr>
        <w:t>látom</w:t>
      </w:r>
      <w:proofErr w:type="gramEnd"/>
      <w:r w:rsidR="00D91A5A">
        <w:rPr>
          <w:rFonts w:ascii="Times New Roman" w:hAnsi="Times New Roman" w:cs="Times New Roman"/>
          <w:color w:val="000000"/>
          <w:sz w:val="24"/>
          <w:szCs w:val="24"/>
        </w:rPr>
        <w:t xml:space="preserve"> a Major utca felöli vége virágládákkal le van zárva, tehát az emberek öntevékenyek, hogy véletlenül se lehessen gépjárművel keresztülhajtani. Úgy gondolom, ilyenkor a hatósági vonal is működhetne, és felhívom a figyelmet a Sport utca elejére vonatkozóan is, hogy ot</w:t>
      </w:r>
      <w:r w:rsidR="00D505B6">
        <w:rPr>
          <w:rFonts w:ascii="Times New Roman" w:hAnsi="Times New Roman" w:cs="Times New Roman"/>
          <w:color w:val="000000"/>
          <w:sz w:val="24"/>
          <w:szCs w:val="24"/>
        </w:rPr>
        <w:t>t közösségi parkolónak kell l</w:t>
      </w:r>
      <w:r w:rsidR="00D91A5A">
        <w:rPr>
          <w:rFonts w:ascii="Times New Roman" w:hAnsi="Times New Roman" w:cs="Times New Roman"/>
          <w:color w:val="000000"/>
          <w:sz w:val="24"/>
          <w:szCs w:val="24"/>
        </w:rPr>
        <w:t xml:space="preserve">enni, </w:t>
      </w:r>
      <w:r w:rsidR="00D505B6">
        <w:rPr>
          <w:rFonts w:ascii="Times New Roman" w:hAnsi="Times New Roman" w:cs="Times New Roman"/>
          <w:color w:val="000000"/>
          <w:sz w:val="24"/>
          <w:szCs w:val="24"/>
        </w:rPr>
        <w:t xml:space="preserve">és </w:t>
      </w:r>
      <w:r w:rsidR="00D91A5A">
        <w:rPr>
          <w:rFonts w:ascii="Times New Roman" w:hAnsi="Times New Roman" w:cs="Times New Roman"/>
          <w:color w:val="000000"/>
          <w:sz w:val="24"/>
          <w:szCs w:val="24"/>
        </w:rPr>
        <w:t xml:space="preserve">végig ott vannak </w:t>
      </w:r>
      <w:r w:rsidR="00D505B6">
        <w:rPr>
          <w:rFonts w:ascii="Times New Roman" w:hAnsi="Times New Roman" w:cs="Times New Roman"/>
          <w:color w:val="000000"/>
          <w:sz w:val="24"/>
          <w:szCs w:val="24"/>
        </w:rPr>
        <w:t>felállítva a parkolásgátlók. Ez így nincs rendben, ez a helyzet is megoldásra vár. Az, hogy itt a lakók tiltakoznak, valószínűleg a társasházak átadásakor azt a tájékoztatást kapták, hogy itt a városrendezés szempontjából egy feltáró út fog épülni, ez egy fontos tehermentesítő lehet</w:t>
      </w:r>
      <w:r w:rsidR="00631195">
        <w:rPr>
          <w:rFonts w:ascii="Times New Roman" w:hAnsi="Times New Roman" w:cs="Times New Roman"/>
          <w:color w:val="000000"/>
          <w:sz w:val="24"/>
          <w:szCs w:val="24"/>
        </w:rPr>
        <w:t>, főleg a reggeli órákban. Úgy gondolom, hogy akkor haladjunk abba az irányba, hogy ez egyszer megvalósul, létrejön. Azt gondolom, ha kulturáltabbá tesszük a területet az nem lesz kárunkra.</w:t>
      </w:r>
    </w:p>
    <w:p w:rsidR="003E1393" w:rsidRDefault="003E1393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393" w:rsidRDefault="00F349EB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</w:t>
      </w:r>
      <w:r w:rsidR="00631195" w:rsidRPr="00A97010">
        <w:rPr>
          <w:rFonts w:ascii="Times New Roman" w:hAnsi="Times New Roman" w:cs="Times New Roman"/>
          <w:color w:val="000000"/>
          <w:sz w:val="24"/>
          <w:szCs w:val="24"/>
          <w:u w:val="single"/>
        </w:rPr>
        <w:t>yi István:</w:t>
      </w:r>
      <w:r w:rsidR="00631195">
        <w:rPr>
          <w:rFonts w:ascii="Times New Roman" w:hAnsi="Times New Roman" w:cs="Times New Roman"/>
          <w:color w:val="000000"/>
          <w:sz w:val="24"/>
          <w:szCs w:val="24"/>
        </w:rPr>
        <w:t xml:space="preserve"> támogatom a plusz 400 ezer forint ráfordítását</w:t>
      </w:r>
      <w:r w:rsidR="00A97010">
        <w:rPr>
          <w:rFonts w:ascii="Times New Roman" w:hAnsi="Times New Roman" w:cs="Times New Roman"/>
          <w:color w:val="000000"/>
          <w:sz w:val="24"/>
          <w:szCs w:val="24"/>
        </w:rPr>
        <w:t xml:space="preserve"> a Szabó László zug elején meglévő parkoló rendezetté tételére, mert valószínű, hogy a másik irányban a Major utca fele a földet feltölteni, komoly alapot igényel, hogy a zúzott kő ne keveredjen össze a sárral.</w:t>
      </w:r>
    </w:p>
    <w:p w:rsidR="00DE4083" w:rsidRDefault="00DE4083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4083" w:rsidRDefault="00A97010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BD6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javaslom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emeljük meg a terület rendezésére az összeget 1.200.000 Ft-ra, és majd a testület eldönti, hogy legyen pakoló kialakítva, vagy csak a terület rendezetté tételére és a járda megépítésére legyen felhasználva.</w:t>
      </w:r>
    </w:p>
    <w:p w:rsidR="00DE4083" w:rsidRDefault="00DE4083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6D34" w:rsidRDefault="00BF4BD6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F7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más javaslat? – nincs. </w:t>
      </w:r>
      <w:r w:rsidR="00366D34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Kérdés? vélemény?- amennyiben nincs, </w:t>
      </w:r>
      <w:proofErr w:type="gramStart"/>
      <w:r w:rsidR="00366D34" w:rsidRPr="00366D34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366D34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módosító javaslatot támogatja, hogy 1.200.000 Ft keretösszeg  legyen biztosítva a terület rendezésére</w:t>
      </w:r>
      <w:r w:rsidR="006B2B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6B2B45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6B2B45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683E6D" w:rsidRDefault="00683E6D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E6" w:rsidRPr="00321863" w:rsidRDefault="009F4EE6" w:rsidP="009F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683E6D" w:rsidRPr="00321863" w:rsidRDefault="00683E6D" w:rsidP="0068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D2852" w:rsidRPr="00321863" w:rsidRDefault="001A3A2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5F41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BF4BD6" w:rsidRPr="00BF4BD6" w:rsidRDefault="00683E6D" w:rsidP="00BF4B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 támogatja</w:t>
      </w:r>
      <w:r w:rsidR="006B2B4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, </w:t>
      </w:r>
      <w:r w:rsidR="00BF4BD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és javasolja</w:t>
      </w:r>
      <w:r w:rsidRPr="00FE3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2B45" w:rsidRPr="006B2B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</w:t>
      </w:r>
      <w:proofErr w:type="gramStart"/>
      <w:r w:rsidR="006B2B45" w:rsidRPr="006B2B45">
        <w:rPr>
          <w:rFonts w:ascii="Times New Roman" w:hAnsi="Times New Roman" w:cs="Times New Roman"/>
          <w:b/>
          <w:color w:val="000000"/>
          <w:sz w:val="24"/>
          <w:szCs w:val="24"/>
        </w:rPr>
        <w:t>Önko</w:t>
      </w:r>
      <w:r w:rsidR="00BF4BD6">
        <w:rPr>
          <w:rFonts w:ascii="Times New Roman" w:hAnsi="Times New Roman" w:cs="Times New Roman"/>
          <w:b/>
          <w:color w:val="000000"/>
          <w:sz w:val="24"/>
          <w:szCs w:val="24"/>
        </w:rPr>
        <w:t>rmányzatának</w:t>
      </w:r>
      <w:proofErr w:type="gramEnd"/>
      <w:r w:rsidR="00BF4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Képviselő-testületének,</w:t>
      </w:r>
      <w:r w:rsidR="00BF4BD6" w:rsidRPr="00BF4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Major zug és Szabó László zug átkötésére, a zugok közötti terület rendezésére 1.200.000 Ft biztosítását a 2022. évi városi költségvetés 9. sz. melléklet, „Városi karbantartásra, kisjavításokra” megnevezésű kerete terhére.</w:t>
      </w:r>
    </w:p>
    <w:p w:rsidR="00683E6D" w:rsidRPr="009E2DBD" w:rsidRDefault="00683E6D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E91554" w:rsidRPr="00E91554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2022. április 21.</w:t>
      </w:r>
    </w:p>
    <w:p w:rsidR="00683E6D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683E6D" w:rsidRDefault="00683E6D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852" w:rsidRPr="00A0732F" w:rsidRDefault="00FD2852" w:rsidP="00FD2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852" w:rsidRPr="00DC241C" w:rsidRDefault="00FD2852" w:rsidP="00FD285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41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FD2852" w:rsidRDefault="00FD2852" w:rsidP="00FD285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2852" w:rsidRPr="00E91554" w:rsidRDefault="00E91554" w:rsidP="00E915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Gázláng Country Táncegyüttes kérelmével kapcsolatban. (képviselő-testületi ülés 25. napirend)</w:t>
      </w:r>
    </w:p>
    <w:p w:rsidR="00E91554" w:rsidRPr="00E91554" w:rsidRDefault="00E91554" w:rsidP="00E9155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61C0E" w:rsidRDefault="00FD2852" w:rsidP="00FD2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DBD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</w:p>
    <w:p w:rsidR="00561C0E" w:rsidRDefault="00561C0E" w:rsidP="00FD2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C0E" w:rsidRDefault="00561C0E" w:rsidP="00FD2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1C0E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561C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kérelmező módosítani szeretné az egyik helyszínt, a Hősök terén nem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Bodogán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ABC és Munkaruházati Bolt előtt szeretné a bemutatót, hanem az áruház előtt, pontosabban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Kiwi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Solárium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előtti járdán, mert az szélesebb.</w:t>
      </w:r>
    </w:p>
    <w:p w:rsidR="00FD2852" w:rsidRDefault="00561C0E" w:rsidP="00FD2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Harsányi István: van-e k</w:t>
      </w:r>
      <w:r w:rsidR="00FD2852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érdés? vélemény?- amennyiben nincs, </w:t>
      </w:r>
      <w:proofErr w:type="gramStart"/>
      <w:r w:rsidR="00FD2852" w:rsidRPr="00366D34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FD2852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az elhangzott módosítással </w:t>
      </w:r>
      <w:r w:rsidR="00FD2852" w:rsidRPr="00366D34">
        <w:rPr>
          <w:rFonts w:ascii="Times New Roman" w:hAnsi="Times New Roman" w:cs="Times New Roman"/>
          <w:color w:val="000000"/>
          <w:sz w:val="24"/>
          <w:szCs w:val="24"/>
        </w:rPr>
        <w:t>elfogadja</w:t>
      </w:r>
      <w:r w:rsidR="00FD2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FD2852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FD2852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FD2852" w:rsidRDefault="00FD2852" w:rsidP="00FD2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852" w:rsidRPr="00321863" w:rsidRDefault="00FD285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FD2852" w:rsidRPr="00321863" w:rsidRDefault="00FD285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D2852" w:rsidRPr="00321863" w:rsidRDefault="001A3A2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5F41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FD28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FD28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561C0E" w:rsidRPr="00561C0E" w:rsidRDefault="00FD2852" w:rsidP="00561C0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 támogatja</w:t>
      </w:r>
      <w:r w:rsidR="00561C0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561C0E" w:rsidRPr="00561C0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Gázláng Country Táncegyüttes kérelmét a közterület használatára vonatkozóan, a tánc világnapja alkalmából ingyenes táncműsor megtartása céljából. A közterület 2022. április 29-én 25 perces idősávban ingyenesen használható az alábbi helyszíneken:</w:t>
      </w:r>
    </w:p>
    <w:p w:rsidR="00561C0E" w:rsidRPr="00561C0E" w:rsidRDefault="00561C0E" w:rsidP="00561C0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561C0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Piac Bethlen u-i bejárat előtt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,</w:t>
      </w:r>
    </w:p>
    <w:p w:rsidR="00561C0E" w:rsidRPr="00561C0E" w:rsidRDefault="00561C0E" w:rsidP="00561C0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561C0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Hősök tere </w:t>
      </w:r>
      <w:proofErr w:type="spellStart"/>
      <w:r w:rsidRPr="00561C0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Kiwisun</w:t>
      </w:r>
      <w:proofErr w:type="spellEnd"/>
      <w:r w:rsidRPr="00561C0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proofErr w:type="spellStart"/>
      <w:r w:rsidRPr="00561C0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Bioszolárium</w:t>
      </w:r>
      <w:proofErr w:type="spellEnd"/>
      <w:r w:rsidRPr="00561C0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előtti járda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,</w:t>
      </w:r>
    </w:p>
    <w:p w:rsidR="00561C0E" w:rsidRPr="00561C0E" w:rsidRDefault="00561C0E" w:rsidP="00561C0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561C0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Szilfa étterem előtti tér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,</w:t>
      </w:r>
    </w:p>
    <w:p w:rsidR="00561C0E" w:rsidRPr="00561C0E" w:rsidRDefault="00561C0E" w:rsidP="00561C0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561C0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Gyógyfürdő téli bejárat melletti járdarész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</w:t>
      </w:r>
    </w:p>
    <w:p w:rsidR="00FD2852" w:rsidRPr="009E2DBD" w:rsidRDefault="00FD2852" w:rsidP="00FD2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E91554" w:rsidRPr="00E91554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2022. április 21.</w:t>
      </w:r>
    </w:p>
    <w:p w:rsidR="001A3A22" w:rsidRDefault="00E91554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Pr="00E91554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A3A22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F7" w:rsidRPr="00A0732F" w:rsidRDefault="005F41F7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22" w:rsidRPr="00DC241C" w:rsidRDefault="001A3A22" w:rsidP="001A3A2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41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1A3A22" w:rsidRDefault="001A3A22" w:rsidP="001A3A2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554" w:rsidRPr="00E91554" w:rsidRDefault="00E91554" w:rsidP="00E915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1554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Jókai soron lévő 10-11. sorszámú önkormányzati tulajdonú pavilonokkal kapcsolatosan. (képviselő-testületi ülés 26. napirend)</w:t>
      </w:r>
    </w:p>
    <w:p w:rsidR="00E91554" w:rsidRDefault="00E91554" w:rsidP="001A3A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1C0E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DBD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  <w:proofErr w:type="gramStart"/>
      <w:r w:rsidRPr="00366D34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. Kérdés? </w:t>
      </w:r>
      <w:proofErr w:type="gramStart"/>
      <w:r w:rsidRPr="00366D34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Pr="00366D3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61C0E" w:rsidRDefault="00561C0E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C0E" w:rsidRDefault="00561C0E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F7">
        <w:rPr>
          <w:rFonts w:ascii="Times New Roman" w:hAnsi="Times New Roman" w:cs="Times New Roman"/>
          <w:color w:val="000000"/>
          <w:sz w:val="24"/>
          <w:szCs w:val="24"/>
          <w:u w:val="single"/>
        </w:rPr>
        <w:t>Dr. Sóvágó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ez illeszkedik </w:t>
      </w:r>
      <w:r w:rsidR="005D3DF8">
        <w:rPr>
          <w:rFonts w:ascii="Times New Roman" w:hAnsi="Times New Roman" w:cs="Times New Roman"/>
          <w:color w:val="000000"/>
          <w:sz w:val="24"/>
          <w:szCs w:val="24"/>
        </w:rPr>
        <w:t>a testület fejlesztési elképzeléséhez?</w:t>
      </w:r>
    </w:p>
    <w:p w:rsidR="00561C0E" w:rsidRDefault="00561C0E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DF8" w:rsidRDefault="005D3DF8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F7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ez a két pavilon a város tulajdonában van, csak bérbe</w:t>
      </w:r>
      <w:r w:rsidR="005F4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adjuk.</w:t>
      </w:r>
    </w:p>
    <w:p w:rsidR="005D3DF8" w:rsidRDefault="005D3DF8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DF8" w:rsidRDefault="005D3DF8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4D">
        <w:rPr>
          <w:rFonts w:ascii="Times New Roman" w:hAnsi="Times New Roman" w:cs="Times New Roman"/>
          <w:color w:val="000000"/>
          <w:sz w:val="24"/>
          <w:szCs w:val="24"/>
          <w:u w:val="single"/>
        </w:rPr>
        <w:t>Bárdos Ilona: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kérelmező 2024. októberig kérte </w:t>
      </w:r>
      <w:r w:rsidR="00EE254D">
        <w:rPr>
          <w:rFonts w:ascii="Times New Roman" w:hAnsi="Times New Roman" w:cs="Times New Roman"/>
          <w:color w:val="000000"/>
          <w:sz w:val="24"/>
          <w:szCs w:val="24"/>
        </w:rPr>
        <w:t>a bérbeadást</w:t>
      </w:r>
      <w:r>
        <w:rPr>
          <w:rFonts w:ascii="Times New Roman" w:hAnsi="Times New Roman" w:cs="Times New Roman"/>
          <w:color w:val="000000"/>
          <w:sz w:val="24"/>
          <w:szCs w:val="24"/>
        </w:rPr>
        <w:t>, mi csak 2023. októberig javasoljuk bérbe</w:t>
      </w:r>
      <w:r w:rsidR="005F41F7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dni a pavilonokat, pontosan azért, hogyha egy év múlva valami szándéka lesz az önkormányz</w:t>
      </w:r>
      <w:r w:rsidR="00EE254D"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nak </w:t>
      </w:r>
      <w:r w:rsidR="00EE254D">
        <w:rPr>
          <w:rFonts w:ascii="Times New Roman" w:hAnsi="Times New Roman" w:cs="Times New Roman"/>
          <w:color w:val="000000"/>
          <w:sz w:val="24"/>
          <w:szCs w:val="24"/>
        </w:rPr>
        <w:t xml:space="preserve">ezzel a területtel, </w:t>
      </w:r>
      <w:r>
        <w:rPr>
          <w:rFonts w:ascii="Times New Roman" w:hAnsi="Times New Roman" w:cs="Times New Roman"/>
          <w:color w:val="000000"/>
          <w:sz w:val="24"/>
          <w:szCs w:val="24"/>
        </w:rPr>
        <w:t>akkor ne k</w:t>
      </w:r>
      <w:r w:rsidR="00EE254D">
        <w:rPr>
          <w:rFonts w:ascii="Times New Roman" w:hAnsi="Times New Roman" w:cs="Times New Roman"/>
          <w:color w:val="000000"/>
          <w:sz w:val="24"/>
          <w:szCs w:val="24"/>
        </w:rPr>
        <w:t>elljen felmondani a szerződést. H</w:t>
      </w:r>
      <w:r>
        <w:rPr>
          <w:rFonts w:ascii="Times New Roman" w:hAnsi="Times New Roman" w:cs="Times New Roman"/>
          <w:color w:val="000000"/>
          <w:sz w:val="24"/>
          <w:szCs w:val="24"/>
        </w:rPr>
        <w:t>a nincs ilyen szándéka az önkormányzatnak, akkor jövőre meghosszabbítjuk további egy évre</w:t>
      </w:r>
      <w:r w:rsidR="00EE254D">
        <w:rPr>
          <w:rFonts w:ascii="Times New Roman" w:hAnsi="Times New Roman" w:cs="Times New Roman"/>
          <w:color w:val="000000"/>
          <w:sz w:val="24"/>
          <w:szCs w:val="24"/>
        </w:rPr>
        <w:t xml:space="preserve"> a bérleti szerződést.</w:t>
      </w:r>
    </w:p>
    <w:p w:rsidR="005D3DF8" w:rsidRDefault="005D3DF8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22" w:rsidRDefault="00EE254D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F7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</w:t>
      </w:r>
      <w:r w:rsidR="001A3A22" w:rsidRPr="00366D3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további kérdés?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- </w:t>
      </w:r>
      <w:r w:rsidR="001A3A22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amennyiben nincs, </w:t>
      </w:r>
      <w:proofErr w:type="gramStart"/>
      <w:r w:rsidR="001A3A22" w:rsidRPr="00366D34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1A3A22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elfogadja</w:t>
      </w:r>
      <w:r w:rsidR="001A3A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1A3A22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1A3A22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1A3A22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54D" w:rsidRPr="00321863" w:rsidRDefault="00EE254D" w:rsidP="00EE2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 (Harsányi István,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szavazattal (Dr. Sóvágó László)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1A3A22" w:rsidRPr="00321863" w:rsidRDefault="001A3A22" w:rsidP="001A3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A22" w:rsidRPr="00321863" w:rsidRDefault="001A3A22" w:rsidP="001A3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5F41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A3A22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 támogatja</w:t>
      </w:r>
      <w:r w:rsidR="00F349E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</w:t>
      </w:r>
      <w:r w:rsidR="00F349EB" w:rsidRPr="00F349E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Jókai soron lévő 10-11. sorszámú önkormányzati tulajdonú pavilonokkal kapcsolatosan</w:t>
      </w:r>
      <w:r w:rsidR="00F349E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F349E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lastRenderedPageBreak/>
        <w:t xml:space="preserve">előterjesztést és határozati javaslatot és javasolja </w:t>
      </w:r>
      <w:r w:rsidRPr="006B2B45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</w:t>
      </w:r>
      <w:r w:rsidR="002F64AD">
        <w:rPr>
          <w:rFonts w:ascii="Times New Roman" w:hAnsi="Times New Roman" w:cs="Times New Roman"/>
          <w:b/>
          <w:color w:val="000000"/>
          <w:sz w:val="24"/>
          <w:szCs w:val="24"/>
        </w:rPr>
        <w:t>mányzata</w:t>
      </w:r>
      <w:r w:rsidR="00F349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Képviselő-testületének elfogadásra az alábbiak szerint: </w:t>
      </w:r>
    </w:p>
    <w:p w:rsidR="002F64AD" w:rsidRPr="002F64AD" w:rsidRDefault="002F64AD" w:rsidP="002F64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Képviselő-testülete a </w:t>
      </w:r>
      <w:proofErr w:type="spellStart"/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>Premium</w:t>
      </w:r>
      <w:proofErr w:type="spellEnd"/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>Montes</w:t>
      </w:r>
      <w:proofErr w:type="spellEnd"/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Kft. részére bérbe adja a Jókai soron lévő 11. számú, 13,8 m</w:t>
      </w:r>
      <w:r w:rsidRPr="002F64AD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>-es pavilont 2022. május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2023. október 31. közötti időszakra. A 2022. évi bérleti díj összegét a vállalkozó által vállalt a 10. számú önkormányzati tulajdonú pavilon elbontási költségével azonos összegben jelöli meg. </w:t>
      </w:r>
    </w:p>
    <w:p w:rsidR="002F64AD" w:rsidRPr="002F64AD" w:rsidRDefault="002F64AD" w:rsidP="002F64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>2023.01.01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>2023.10.31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között bérlő köteles a 12/2019 (IV.25.) önkormányzati </w:t>
      </w:r>
      <w:proofErr w:type="gramStart"/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rendelet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>sz. melléklet 1. sorszám alatt szereplő Gábor Á. utcai pavilonra vonatkozó díjtételeket megfizetni.</w:t>
      </w:r>
    </w:p>
    <w:p w:rsidR="002F64AD" w:rsidRPr="002F64AD" w:rsidRDefault="002F64AD" w:rsidP="002F64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2F64AD" w:rsidRPr="002F64AD" w:rsidRDefault="002F64AD" w:rsidP="002F64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Képviselő-testülete támogatja az Önkormányzattól bérelt 11. sz. pavilonhoz csatlakozó, 104 m</w:t>
      </w:r>
      <w:r w:rsidRPr="002F64AD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nagyságú vendéglátóipari előkert kialakítását a településképi véleményben foglaltaknak megfelelően. </w:t>
      </w:r>
    </w:p>
    <w:p w:rsidR="002F64AD" w:rsidRPr="002F64AD" w:rsidRDefault="002F64AD" w:rsidP="002F64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F349EB" w:rsidRDefault="002F64AD" w:rsidP="001A3A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6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közterület használatáért 2022.10.01-2023.10.31. közötti időszakra bérlő köteles a közterület-használat, közterület-hasznosítás helyi szabályairól szóló 12/2019. (IV.25.) önkormányzati rendelet 3. sz. melléklet 3. sorszám alatti „vendéglátóipari előkert egyéb területeken” sorszám alatt szereplő díjtételt megfizetni. </w:t>
      </w:r>
    </w:p>
    <w:p w:rsidR="00F349EB" w:rsidRPr="009E2DBD" w:rsidRDefault="00F349EB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1A3A22" w:rsidRPr="00DC241C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41C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DC24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2022. </w:t>
      </w:r>
      <w:r w:rsidR="00E91554">
        <w:rPr>
          <w:rFonts w:ascii="Times New Roman" w:hAnsi="Times New Roman" w:cs="Times New Roman"/>
          <w:color w:val="000000"/>
          <w:sz w:val="24"/>
          <w:szCs w:val="24"/>
        </w:rPr>
        <w:t>április 21.</w:t>
      </w:r>
    </w:p>
    <w:p w:rsidR="001A3A22" w:rsidRPr="00DC241C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41C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Pr="00DC241C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A3A22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22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22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EC0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egyebekben van-e valakinek közlendője, bejelentenivalója?</w:t>
      </w:r>
      <w:r w:rsidR="00F349EB">
        <w:rPr>
          <w:rFonts w:ascii="Times New Roman" w:hAnsi="Times New Roman" w:cs="Times New Roman"/>
          <w:color w:val="000000"/>
          <w:sz w:val="24"/>
          <w:szCs w:val="24"/>
        </w:rPr>
        <w:t xml:space="preserve"> - nincs.</w:t>
      </w:r>
    </w:p>
    <w:p w:rsidR="001A3A22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EC0" w:rsidRDefault="00A90EC0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Köszönöm a</w:t>
      </w:r>
      <w:r w:rsidR="00F349EB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gramStart"/>
      <w:r w:rsidR="00F349EB">
        <w:rPr>
          <w:rFonts w:ascii="Times New Roman" w:hAnsi="Times New Roman" w:cs="Times New Roman"/>
          <w:color w:val="000000"/>
          <w:sz w:val="24"/>
          <w:szCs w:val="24"/>
        </w:rPr>
        <w:t>aktív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részvételt, további szép napot kívánok mindenkinek!</w:t>
      </w:r>
    </w:p>
    <w:p w:rsidR="00A90EC0" w:rsidRDefault="00A90EC0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DBD" w:rsidRPr="00A0732F" w:rsidRDefault="009E2DBD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1F2" w:rsidRPr="00A0732F" w:rsidRDefault="00EB2693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2F">
        <w:rPr>
          <w:rFonts w:ascii="Times New Roman" w:eastAsia="Times New Roman" w:hAnsi="Times New Roman" w:cs="Times New Roman"/>
          <w:sz w:val="24"/>
          <w:szCs w:val="24"/>
        </w:rPr>
        <w:t>A Pénzüg</w:t>
      </w:r>
      <w:r w:rsidR="0031567F" w:rsidRPr="00A0732F">
        <w:rPr>
          <w:rFonts w:ascii="Times New Roman" w:eastAsia="Times New Roman" w:hAnsi="Times New Roman" w:cs="Times New Roman"/>
          <w:sz w:val="24"/>
          <w:szCs w:val="24"/>
        </w:rPr>
        <w:t>yi és Gazdasági Bizottság</w:t>
      </w:r>
      <w:r w:rsidRPr="00A07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32F">
        <w:rPr>
          <w:rFonts w:ascii="Times New Roman" w:eastAsia="Times New Roman" w:hAnsi="Times New Roman" w:cs="Times New Roman"/>
          <w:sz w:val="24"/>
          <w:szCs w:val="24"/>
        </w:rPr>
        <w:t xml:space="preserve">elnöke </w:t>
      </w:r>
      <w:r w:rsidRPr="00A07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3A22">
        <w:rPr>
          <w:rFonts w:ascii="Times New Roman" w:eastAsia="Times New Roman" w:hAnsi="Times New Roman" w:cs="Times New Roman"/>
          <w:sz w:val="24"/>
          <w:szCs w:val="24"/>
        </w:rPr>
        <w:t>4</w:t>
      </w:r>
      <w:r w:rsidR="001A3A2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56</w:t>
      </w:r>
      <w:r w:rsidR="00A0732F">
        <w:rPr>
          <w:rFonts w:ascii="Times New Roman" w:eastAsia="Times New Roman" w:hAnsi="Times New Roman" w:cs="Times New Roman"/>
          <w:sz w:val="24"/>
          <w:szCs w:val="24"/>
        </w:rPr>
        <w:t>órakor az ülést bezárta.</w:t>
      </w:r>
    </w:p>
    <w:p w:rsidR="00A90EC0" w:rsidRDefault="00A90EC0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DBD" w:rsidRPr="00A0732F" w:rsidRDefault="009E2DBD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1F2" w:rsidRPr="00321863" w:rsidRDefault="00C261F2" w:rsidP="00C2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732F">
        <w:rPr>
          <w:rFonts w:ascii="Times New Roman" w:eastAsia="Times New Roman" w:hAnsi="Times New Roman" w:cs="Times New Roman"/>
          <w:sz w:val="24"/>
          <w:szCs w:val="24"/>
        </w:rPr>
        <w:t>A Bizottság által tárgyalt képviselő-testületi előterjes</w:t>
      </w:r>
      <w:r w:rsidR="007853C9" w:rsidRPr="00A0732F">
        <w:rPr>
          <w:rFonts w:ascii="Times New Roman" w:eastAsia="Times New Roman" w:hAnsi="Times New Roman" w:cs="Times New Roman"/>
          <w:sz w:val="24"/>
          <w:szCs w:val="24"/>
        </w:rPr>
        <w:t>ztések</w:t>
      </w:r>
      <w:r w:rsidR="007853C9" w:rsidRPr="00321863">
        <w:rPr>
          <w:rFonts w:ascii="Times New Roman" w:eastAsia="Times New Roman" w:hAnsi="Times New Roman" w:cs="Times New Roman"/>
          <w:sz w:val="24"/>
        </w:rPr>
        <w:t xml:space="preserve"> a képviselő-testület 202</w:t>
      </w:r>
      <w:r w:rsidR="00254D35">
        <w:rPr>
          <w:rFonts w:ascii="Times New Roman" w:eastAsia="Times New Roman" w:hAnsi="Times New Roman" w:cs="Times New Roman"/>
          <w:sz w:val="24"/>
        </w:rPr>
        <w:t>2</w:t>
      </w:r>
      <w:r w:rsidRPr="00321863">
        <w:rPr>
          <w:rFonts w:ascii="Times New Roman" w:eastAsia="Times New Roman" w:hAnsi="Times New Roman" w:cs="Times New Roman"/>
          <w:sz w:val="24"/>
        </w:rPr>
        <w:t>.</w:t>
      </w:r>
      <w:r w:rsidR="00470532">
        <w:rPr>
          <w:rFonts w:ascii="Times New Roman" w:eastAsia="Times New Roman" w:hAnsi="Times New Roman" w:cs="Times New Roman"/>
          <w:sz w:val="24"/>
        </w:rPr>
        <w:t xml:space="preserve"> </w:t>
      </w:r>
      <w:r w:rsidR="001A3A22">
        <w:rPr>
          <w:rFonts w:ascii="Times New Roman" w:eastAsia="Times New Roman" w:hAnsi="Times New Roman" w:cs="Times New Roman"/>
          <w:sz w:val="24"/>
        </w:rPr>
        <w:t>április</w:t>
      </w:r>
      <w:r w:rsidR="006B2B45">
        <w:rPr>
          <w:rFonts w:ascii="Times New Roman" w:eastAsia="Times New Roman" w:hAnsi="Times New Roman" w:cs="Times New Roman"/>
          <w:sz w:val="24"/>
        </w:rPr>
        <w:t xml:space="preserve"> </w:t>
      </w:r>
      <w:r w:rsidR="00A90EC0">
        <w:rPr>
          <w:rFonts w:ascii="Times New Roman" w:eastAsia="Times New Roman" w:hAnsi="Times New Roman" w:cs="Times New Roman"/>
          <w:sz w:val="24"/>
        </w:rPr>
        <w:t>2</w:t>
      </w:r>
      <w:r w:rsidR="001A3A22">
        <w:rPr>
          <w:rFonts w:ascii="Times New Roman" w:eastAsia="Times New Roman" w:hAnsi="Times New Roman" w:cs="Times New Roman"/>
          <w:sz w:val="24"/>
        </w:rPr>
        <w:t>1</w:t>
      </w:r>
      <w:r w:rsidR="00A90EC0">
        <w:rPr>
          <w:rFonts w:ascii="Times New Roman" w:eastAsia="Times New Roman" w:hAnsi="Times New Roman" w:cs="Times New Roman"/>
          <w:sz w:val="24"/>
        </w:rPr>
        <w:t>-e</w:t>
      </w:r>
      <w:r w:rsidR="00254D35">
        <w:rPr>
          <w:rFonts w:ascii="Times New Roman" w:eastAsia="Times New Roman" w:hAnsi="Times New Roman" w:cs="Times New Roman"/>
          <w:sz w:val="24"/>
        </w:rPr>
        <w:t>i</w:t>
      </w:r>
      <w:r w:rsidRPr="00321863">
        <w:rPr>
          <w:rFonts w:ascii="Times New Roman" w:eastAsia="Times New Roman" w:hAnsi="Times New Roman" w:cs="Times New Roman"/>
          <w:sz w:val="24"/>
        </w:rPr>
        <w:t xml:space="preserve"> </w:t>
      </w:r>
      <w:r w:rsidR="00D22102">
        <w:rPr>
          <w:rFonts w:ascii="Times New Roman" w:eastAsia="Times New Roman" w:hAnsi="Times New Roman" w:cs="Times New Roman"/>
          <w:sz w:val="24"/>
        </w:rPr>
        <w:t xml:space="preserve">nyílt </w:t>
      </w:r>
      <w:r w:rsidRPr="00321863">
        <w:rPr>
          <w:rFonts w:ascii="Times New Roman" w:eastAsia="Times New Roman" w:hAnsi="Times New Roman" w:cs="Times New Roman"/>
          <w:sz w:val="24"/>
        </w:rPr>
        <w:t>üléséről készített jegyzőkönyv mellékletét képezik.</w:t>
      </w:r>
    </w:p>
    <w:p w:rsidR="006E363B" w:rsidRDefault="006E363B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2DBD" w:rsidRPr="009E2DBD" w:rsidRDefault="009E2DBD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4961" w:rsidRPr="009E2DBD" w:rsidRDefault="002F4961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52F" w:rsidRPr="00321863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spellStart"/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  <w:proofErr w:type="spellEnd"/>
    </w:p>
    <w:p w:rsidR="00FA413A" w:rsidRDefault="00FA413A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E2DBD" w:rsidRDefault="009E2DBD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E2DBD" w:rsidRPr="000A09F2" w:rsidRDefault="009E2DBD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BB6410" w:rsidRPr="00321863" w:rsidRDefault="00BB6410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Harsányi István</w:t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  <w:t>Mester József</w:t>
      </w: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</w:t>
      </w:r>
      <w:proofErr w:type="gramEnd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elnök</w:t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  <w:t>bizottsági tag</w:t>
      </w:r>
    </w:p>
    <w:p w:rsidR="00FA413A" w:rsidRPr="000A09F2" w:rsidRDefault="00FA413A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0A09F2" w:rsidRDefault="000A09F2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6B2B45" w:rsidRPr="000A09F2" w:rsidRDefault="006B2B45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B7A7C" w:rsidRPr="00321863" w:rsidRDefault="00BB6410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Balla Lászlóné</w:t>
      </w:r>
    </w:p>
    <w:p w:rsidR="006A6175" w:rsidRPr="00321863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jegyzőkönyvvezet</w:t>
      </w:r>
      <w:r w:rsidR="007F3921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ő</w:t>
      </w:r>
      <w:proofErr w:type="gramEnd"/>
    </w:p>
    <w:sectPr w:rsidR="006A6175" w:rsidRPr="00321863" w:rsidSect="00A54C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D0" w:rsidRDefault="00A35CD0">
      <w:pPr>
        <w:spacing w:after="0" w:line="240" w:lineRule="auto"/>
      </w:pPr>
      <w:r>
        <w:separator/>
      </w:r>
    </w:p>
  </w:endnote>
  <w:endnote w:type="continuationSeparator" w:id="0">
    <w:p w:rsidR="00A35CD0" w:rsidRDefault="00A3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D0" w:rsidRDefault="00A35CD0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35CD0" w:rsidRDefault="00A35CD0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A35CD0">
      <w:tc>
        <w:tcPr>
          <w:tcW w:w="4606" w:type="dxa"/>
        </w:tcPr>
        <w:p w:rsidR="00A35CD0" w:rsidRDefault="00A35CD0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A35CD0" w:rsidRDefault="00A35CD0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A35CD0" w:rsidRDefault="00A35CD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A35CD0">
      <w:tc>
        <w:tcPr>
          <w:tcW w:w="4606" w:type="dxa"/>
        </w:tcPr>
        <w:p w:rsidR="00A35CD0" w:rsidRDefault="00A35CD0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A35CD0" w:rsidRDefault="00A35CD0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A35CD0" w:rsidRDefault="00A35CD0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D0" w:rsidRDefault="00A35CD0">
      <w:pPr>
        <w:spacing w:after="0" w:line="240" w:lineRule="auto"/>
      </w:pPr>
      <w:r>
        <w:separator/>
      </w:r>
    </w:p>
  </w:footnote>
  <w:footnote w:type="continuationSeparator" w:id="0">
    <w:p w:rsidR="00A35CD0" w:rsidRDefault="00A3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D0" w:rsidRDefault="00A35CD0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35CD0" w:rsidRDefault="00A35CD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D0" w:rsidRPr="004D0E82" w:rsidRDefault="00A35CD0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023DA2">
      <w:rPr>
        <w:rStyle w:val="Oldalszm"/>
        <w:noProof/>
        <w:sz w:val="22"/>
        <w:szCs w:val="22"/>
      </w:rPr>
      <w:t>18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23E4099"/>
    <w:multiLevelType w:val="hybridMultilevel"/>
    <w:tmpl w:val="6AB06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151F"/>
    <w:multiLevelType w:val="hybridMultilevel"/>
    <w:tmpl w:val="B8FC1416"/>
    <w:lvl w:ilvl="0" w:tplc="3FC85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D7D9E"/>
    <w:multiLevelType w:val="hybridMultilevel"/>
    <w:tmpl w:val="1708D3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945C1"/>
    <w:multiLevelType w:val="hybridMultilevel"/>
    <w:tmpl w:val="59801D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3384"/>
    <w:multiLevelType w:val="hybridMultilevel"/>
    <w:tmpl w:val="387084D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D8737C"/>
    <w:multiLevelType w:val="hybridMultilevel"/>
    <w:tmpl w:val="FA8ECB6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A52CE"/>
    <w:multiLevelType w:val="hybridMultilevel"/>
    <w:tmpl w:val="2EC49268"/>
    <w:lvl w:ilvl="0" w:tplc="65BE8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3D24329"/>
    <w:multiLevelType w:val="hybridMultilevel"/>
    <w:tmpl w:val="C74E6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E751FF6"/>
    <w:multiLevelType w:val="hybridMultilevel"/>
    <w:tmpl w:val="81B44BB6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5"/>
  </w:num>
  <w:num w:numId="5">
    <w:abstractNumId w:val="13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D"/>
    <w:rsid w:val="000014BE"/>
    <w:rsid w:val="00001A8B"/>
    <w:rsid w:val="00001BC9"/>
    <w:rsid w:val="00001ED7"/>
    <w:rsid w:val="0000233F"/>
    <w:rsid w:val="00003282"/>
    <w:rsid w:val="000043B8"/>
    <w:rsid w:val="0000484E"/>
    <w:rsid w:val="00004CFE"/>
    <w:rsid w:val="00005B0D"/>
    <w:rsid w:val="00006219"/>
    <w:rsid w:val="000065A1"/>
    <w:rsid w:val="000067AA"/>
    <w:rsid w:val="0000744E"/>
    <w:rsid w:val="000075B5"/>
    <w:rsid w:val="000077C6"/>
    <w:rsid w:val="00011844"/>
    <w:rsid w:val="000120B9"/>
    <w:rsid w:val="00012350"/>
    <w:rsid w:val="00012409"/>
    <w:rsid w:val="00012561"/>
    <w:rsid w:val="00012BA9"/>
    <w:rsid w:val="00012F0A"/>
    <w:rsid w:val="00012FA4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2457"/>
    <w:rsid w:val="0002395A"/>
    <w:rsid w:val="00023DA2"/>
    <w:rsid w:val="0002428D"/>
    <w:rsid w:val="0002457E"/>
    <w:rsid w:val="000246FC"/>
    <w:rsid w:val="00024B22"/>
    <w:rsid w:val="00024F91"/>
    <w:rsid w:val="000250AC"/>
    <w:rsid w:val="00025946"/>
    <w:rsid w:val="00025AA1"/>
    <w:rsid w:val="00025D1B"/>
    <w:rsid w:val="00026753"/>
    <w:rsid w:val="000269AC"/>
    <w:rsid w:val="00026D39"/>
    <w:rsid w:val="00027136"/>
    <w:rsid w:val="0002735A"/>
    <w:rsid w:val="00027AC9"/>
    <w:rsid w:val="000300A0"/>
    <w:rsid w:val="00031E06"/>
    <w:rsid w:val="00032560"/>
    <w:rsid w:val="00032D60"/>
    <w:rsid w:val="00033C24"/>
    <w:rsid w:val="0003445E"/>
    <w:rsid w:val="000350E5"/>
    <w:rsid w:val="0003517B"/>
    <w:rsid w:val="00035E31"/>
    <w:rsid w:val="00036632"/>
    <w:rsid w:val="00036B9F"/>
    <w:rsid w:val="000373FA"/>
    <w:rsid w:val="00040343"/>
    <w:rsid w:val="00040495"/>
    <w:rsid w:val="00040879"/>
    <w:rsid w:val="000408D9"/>
    <w:rsid w:val="000409FA"/>
    <w:rsid w:val="00041343"/>
    <w:rsid w:val="0004186C"/>
    <w:rsid w:val="0004190B"/>
    <w:rsid w:val="0004248A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47E78"/>
    <w:rsid w:val="0005109D"/>
    <w:rsid w:val="00051348"/>
    <w:rsid w:val="000513FD"/>
    <w:rsid w:val="00051888"/>
    <w:rsid w:val="000519D4"/>
    <w:rsid w:val="00051A92"/>
    <w:rsid w:val="0005252F"/>
    <w:rsid w:val="0005279C"/>
    <w:rsid w:val="00052AC2"/>
    <w:rsid w:val="00052F14"/>
    <w:rsid w:val="000530A6"/>
    <w:rsid w:val="000551BA"/>
    <w:rsid w:val="00055EFA"/>
    <w:rsid w:val="00056015"/>
    <w:rsid w:val="00060A88"/>
    <w:rsid w:val="00061697"/>
    <w:rsid w:val="00061C4B"/>
    <w:rsid w:val="00062137"/>
    <w:rsid w:val="00062F93"/>
    <w:rsid w:val="00063B9E"/>
    <w:rsid w:val="00063CB6"/>
    <w:rsid w:val="00063E76"/>
    <w:rsid w:val="000640A5"/>
    <w:rsid w:val="00064210"/>
    <w:rsid w:val="000648CF"/>
    <w:rsid w:val="000648D8"/>
    <w:rsid w:val="000658BC"/>
    <w:rsid w:val="00065D55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45BC"/>
    <w:rsid w:val="00075B1A"/>
    <w:rsid w:val="00075B38"/>
    <w:rsid w:val="00075FD4"/>
    <w:rsid w:val="000763F7"/>
    <w:rsid w:val="0007719F"/>
    <w:rsid w:val="000771D5"/>
    <w:rsid w:val="00077EF8"/>
    <w:rsid w:val="000807AE"/>
    <w:rsid w:val="000817B1"/>
    <w:rsid w:val="00082D91"/>
    <w:rsid w:val="00082E42"/>
    <w:rsid w:val="000831C9"/>
    <w:rsid w:val="000845DD"/>
    <w:rsid w:val="0008536A"/>
    <w:rsid w:val="00085B25"/>
    <w:rsid w:val="00085C72"/>
    <w:rsid w:val="000867D4"/>
    <w:rsid w:val="0008681F"/>
    <w:rsid w:val="0008696B"/>
    <w:rsid w:val="00087280"/>
    <w:rsid w:val="00087622"/>
    <w:rsid w:val="000879F1"/>
    <w:rsid w:val="0009054B"/>
    <w:rsid w:val="00091E0B"/>
    <w:rsid w:val="00091E44"/>
    <w:rsid w:val="00092882"/>
    <w:rsid w:val="00092E0C"/>
    <w:rsid w:val="00092E4E"/>
    <w:rsid w:val="000933A5"/>
    <w:rsid w:val="000934AD"/>
    <w:rsid w:val="000935BE"/>
    <w:rsid w:val="00094B1A"/>
    <w:rsid w:val="00094EA8"/>
    <w:rsid w:val="0009540E"/>
    <w:rsid w:val="000959B4"/>
    <w:rsid w:val="00096E4A"/>
    <w:rsid w:val="0009741C"/>
    <w:rsid w:val="00097E08"/>
    <w:rsid w:val="000A017B"/>
    <w:rsid w:val="000A0284"/>
    <w:rsid w:val="000A09F2"/>
    <w:rsid w:val="000A140C"/>
    <w:rsid w:val="000A2058"/>
    <w:rsid w:val="000A21B3"/>
    <w:rsid w:val="000A23C7"/>
    <w:rsid w:val="000A2CFF"/>
    <w:rsid w:val="000A2D11"/>
    <w:rsid w:val="000A3408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2D1"/>
    <w:rsid w:val="000B440D"/>
    <w:rsid w:val="000B47E0"/>
    <w:rsid w:val="000B6202"/>
    <w:rsid w:val="000B64A3"/>
    <w:rsid w:val="000B652F"/>
    <w:rsid w:val="000B6540"/>
    <w:rsid w:val="000B6B54"/>
    <w:rsid w:val="000B78D9"/>
    <w:rsid w:val="000B7BB2"/>
    <w:rsid w:val="000B7C3C"/>
    <w:rsid w:val="000B7D7D"/>
    <w:rsid w:val="000B7F33"/>
    <w:rsid w:val="000B7FF0"/>
    <w:rsid w:val="000C09AD"/>
    <w:rsid w:val="000C0FE7"/>
    <w:rsid w:val="000C13CF"/>
    <w:rsid w:val="000C1E8F"/>
    <w:rsid w:val="000C1F84"/>
    <w:rsid w:val="000C2804"/>
    <w:rsid w:val="000C298B"/>
    <w:rsid w:val="000C316E"/>
    <w:rsid w:val="000C3474"/>
    <w:rsid w:val="000C3557"/>
    <w:rsid w:val="000C3DE4"/>
    <w:rsid w:val="000C42CA"/>
    <w:rsid w:val="000C58DA"/>
    <w:rsid w:val="000C5A44"/>
    <w:rsid w:val="000C5E04"/>
    <w:rsid w:val="000C5FE0"/>
    <w:rsid w:val="000C648F"/>
    <w:rsid w:val="000C65F6"/>
    <w:rsid w:val="000C6981"/>
    <w:rsid w:val="000C6CC6"/>
    <w:rsid w:val="000D010F"/>
    <w:rsid w:val="000D0DAB"/>
    <w:rsid w:val="000D0DDC"/>
    <w:rsid w:val="000D186F"/>
    <w:rsid w:val="000D2913"/>
    <w:rsid w:val="000D2C75"/>
    <w:rsid w:val="000D3530"/>
    <w:rsid w:val="000D3EE4"/>
    <w:rsid w:val="000D4484"/>
    <w:rsid w:val="000D57A5"/>
    <w:rsid w:val="000D5D8C"/>
    <w:rsid w:val="000D67A5"/>
    <w:rsid w:val="000D6BC1"/>
    <w:rsid w:val="000D6FFC"/>
    <w:rsid w:val="000D7069"/>
    <w:rsid w:val="000D709C"/>
    <w:rsid w:val="000D7CA5"/>
    <w:rsid w:val="000E080A"/>
    <w:rsid w:val="000E111B"/>
    <w:rsid w:val="000E24A2"/>
    <w:rsid w:val="000E25F8"/>
    <w:rsid w:val="000E2A35"/>
    <w:rsid w:val="000E3451"/>
    <w:rsid w:val="000E45CF"/>
    <w:rsid w:val="000E4C27"/>
    <w:rsid w:val="000E5B49"/>
    <w:rsid w:val="000E5BAA"/>
    <w:rsid w:val="000E5BBC"/>
    <w:rsid w:val="000E5BC1"/>
    <w:rsid w:val="000E6548"/>
    <w:rsid w:val="000E6608"/>
    <w:rsid w:val="000E6D74"/>
    <w:rsid w:val="000F0099"/>
    <w:rsid w:val="000F051D"/>
    <w:rsid w:val="000F0840"/>
    <w:rsid w:val="000F084D"/>
    <w:rsid w:val="000F0A92"/>
    <w:rsid w:val="000F16FC"/>
    <w:rsid w:val="000F175F"/>
    <w:rsid w:val="000F190B"/>
    <w:rsid w:val="000F2428"/>
    <w:rsid w:val="000F32E8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102C6"/>
    <w:rsid w:val="00110727"/>
    <w:rsid w:val="0011126C"/>
    <w:rsid w:val="001123D7"/>
    <w:rsid w:val="001129B9"/>
    <w:rsid w:val="00112D61"/>
    <w:rsid w:val="001135E7"/>
    <w:rsid w:val="00113696"/>
    <w:rsid w:val="001136F4"/>
    <w:rsid w:val="001142BF"/>
    <w:rsid w:val="00114509"/>
    <w:rsid w:val="001147E2"/>
    <w:rsid w:val="00114BA9"/>
    <w:rsid w:val="00115302"/>
    <w:rsid w:val="001154EB"/>
    <w:rsid w:val="0011572C"/>
    <w:rsid w:val="00115C3C"/>
    <w:rsid w:val="001161BE"/>
    <w:rsid w:val="001166D8"/>
    <w:rsid w:val="0012033E"/>
    <w:rsid w:val="00121BF5"/>
    <w:rsid w:val="00121CAA"/>
    <w:rsid w:val="0012238E"/>
    <w:rsid w:val="001236CA"/>
    <w:rsid w:val="00124A47"/>
    <w:rsid w:val="0012555D"/>
    <w:rsid w:val="0012593F"/>
    <w:rsid w:val="00125F8A"/>
    <w:rsid w:val="001260CD"/>
    <w:rsid w:val="00126A9B"/>
    <w:rsid w:val="00127006"/>
    <w:rsid w:val="001277EA"/>
    <w:rsid w:val="00127FB2"/>
    <w:rsid w:val="001302F8"/>
    <w:rsid w:val="00130ABC"/>
    <w:rsid w:val="00130CA5"/>
    <w:rsid w:val="001313EE"/>
    <w:rsid w:val="00131705"/>
    <w:rsid w:val="00131F34"/>
    <w:rsid w:val="00132081"/>
    <w:rsid w:val="001324E3"/>
    <w:rsid w:val="00132C64"/>
    <w:rsid w:val="00133191"/>
    <w:rsid w:val="001336FF"/>
    <w:rsid w:val="00133E9B"/>
    <w:rsid w:val="0013454B"/>
    <w:rsid w:val="0013479B"/>
    <w:rsid w:val="00135DC8"/>
    <w:rsid w:val="001361B1"/>
    <w:rsid w:val="001364B1"/>
    <w:rsid w:val="00136BED"/>
    <w:rsid w:val="00137474"/>
    <w:rsid w:val="001409E0"/>
    <w:rsid w:val="00140B57"/>
    <w:rsid w:val="00140B60"/>
    <w:rsid w:val="00141DAF"/>
    <w:rsid w:val="00141DC7"/>
    <w:rsid w:val="00141FFA"/>
    <w:rsid w:val="001421FD"/>
    <w:rsid w:val="00142264"/>
    <w:rsid w:val="001422D7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E70"/>
    <w:rsid w:val="00150FF0"/>
    <w:rsid w:val="00151297"/>
    <w:rsid w:val="00151413"/>
    <w:rsid w:val="00151CDB"/>
    <w:rsid w:val="00152568"/>
    <w:rsid w:val="00152665"/>
    <w:rsid w:val="00153B67"/>
    <w:rsid w:val="00153D5F"/>
    <w:rsid w:val="001541A7"/>
    <w:rsid w:val="00154D21"/>
    <w:rsid w:val="00154D83"/>
    <w:rsid w:val="00155025"/>
    <w:rsid w:val="00155222"/>
    <w:rsid w:val="001561D0"/>
    <w:rsid w:val="00156AAA"/>
    <w:rsid w:val="00157633"/>
    <w:rsid w:val="00157CA9"/>
    <w:rsid w:val="00160CF8"/>
    <w:rsid w:val="00161308"/>
    <w:rsid w:val="00161AA1"/>
    <w:rsid w:val="00161C77"/>
    <w:rsid w:val="00161EE4"/>
    <w:rsid w:val="001620AD"/>
    <w:rsid w:val="00162B79"/>
    <w:rsid w:val="001631EC"/>
    <w:rsid w:val="001656B0"/>
    <w:rsid w:val="001658CB"/>
    <w:rsid w:val="00165A02"/>
    <w:rsid w:val="00165A86"/>
    <w:rsid w:val="001661C0"/>
    <w:rsid w:val="001668B5"/>
    <w:rsid w:val="00167339"/>
    <w:rsid w:val="00167733"/>
    <w:rsid w:val="001679A7"/>
    <w:rsid w:val="001702AB"/>
    <w:rsid w:val="00170317"/>
    <w:rsid w:val="00170855"/>
    <w:rsid w:val="001709A7"/>
    <w:rsid w:val="00170CE5"/>
    <w:rsid w:val="0017103A"/>
    <w:rsid w:val="00171EB6"/>
    <w:rsid w:val="0017386D"/>
    <w:rsid w:val="00173997"/>
    <w:rsid w:val="001739C9"/>
    <w:rsid w:val="001746F2"/>
    <w:rsid w:val="0017553C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2ED7"/>
    <w:rsid w:val="001833BD"/>
    <w:rsid w:val="00183898"/>
    <w:rsid w:val="0018396C"/>
    <w:rsid w:val="001839C4"/>
    <w:rsid w:val="00185FB4"/>
    <w:rsid w:val="001865AB"/>
    <w:rsid w:val="00186AB1"/>
    <w:rsid w:val="001871EB"/>
    <w:rsid w:val="001873A0"/>
    <w:rsid w:val="00187B73"/>
    <w:rsid w:val="00187EAB"/>
    <w:rsid w:val="00187FD1"/>
    <w:rsid w:val="00190071"/>
    <w:rsid w:val="00190485"/>
    <w:rsid w:val="00190C37"/>
    <w:rsid w:val="00192151"/>
    <w:rsid w:val="00192659"/>
    <w:rsid w:val="0019351E"/>
    <w:rsid w:val="001935F1"/>
    <w:rsid w:val="00193B08"/>
    <w:rsid w:val="00193F15"/>
    <w:rsid w:val="001946C9"/>
    <w:rsid w:val="00194A59"/>
    <w:rsid w:val="00194AEF"/>
    <w:rsid w:val="00195401"/>
    <w:rsid w:val="00195607"/>
    <w:rsid w:val="00195B63"/>
    <w:rsid w:val="001973ED"/>
    <w:rsid w:val="00197503"/>
    <w:rsid w:val="0019759C"/>
    <w:rsid w:val="00197BAA"/>
    <w:rsid w:val="001A01C3"/>
    <w:rsid w:val="001A03F7"/>
    <w:rsid w:val="001A12E5"/>
    <w:rsid w:val="001A22A0"/>
    <w:rsid w:val="001A2362"/>
    <w:rsid w:val="001A2F4F"/>
    <w:rsid w:val="001A3A22"/>
    <w:rsid w:val="001A3A67"/>
    <w:rsid w:val="001A428A"/>
    <w:rsid w:val="001A4793"/>
    <w:rsid w:val="001A5A7B"/>
    <w:rsid w:val="001A5DB6"/>
    <w:rsid w:val="001A629E"/>
    <w:rsid w:val="001A6405"/>
    <w:rsid w:val="001A64ED"/>
    <w:rsid w:val="001A7A8A"/>
    <w:rsid w:val="001B0C4A"/>
    <w:rsid w:val="001B19D4"/>
    <w:rsid w:val="001B1A2C"/>
    <w:rsid w:val="001B21A4"/>
    <w:rsid w:val="001B23BC"/>
    <w:rsid w:val="001B460A"/>
    <w:rsid w:val="001B4A69"/>
    <w:rsid w:val="001B4D9E"/>
    <w:rsid w:val="001B55BC"/>
    <w:rsid w:val="001B561B"/>
    <w:rsid w:val="001B6271"/>
    <w:rsid w:val="001B6C3E"/>
    <w:rsid w:val="001B7997"/>
    <w:rsid w:val="001B7AEA"/>
    <w:rsid w:val="001B7D6A"/>
    <w:rsid w:val="001B7EBF"/>
    <w:rsid w:val="001C0108"/>
    <w:rsid w:val="001C01D9"/>
    <w:rsid w:val="001C0E95"/>
    <w:rsid w:val="001C10B3"/>
    <w:rsid w:val="001C17C5"/>
    <w:rsid w:val="001C22FA"/>
    <w:rsid w:val="001C26E2"/>
    <w:rsid w:val="001C2AE6"/>
    <w:rsid w:val="001C2B33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2DC5"/>
    <w:rsid w:val="001D378E"/>
    <w:rsid w:val="001D398F"/>
    <w:rsid w:val="001D3BEF"/>
    <w:rsid w:val="001D4036"/>
    <w:rsid w:val="001D48A7"/>
    <w:rsid w:val="001D4B45"/>
    <w:rsid w:val="001D50CC"/>
    <w:rsid w:val="001D569F"/>
    <w:rsid w:val="001D5783"/>
    <w:rsid w:val="001D5E29"/>
    <w:rsid w:val="001D603F"/>
    <w:rsid w:val="001D6935"/>
    <w:rsid w:val="001D704E"/>
    <w:rsid w:val="001D7B73"/>
    <w:rsid w:val="001E0FCF"/>
    <w:rsid w:val="001E0FE2"/>
    <w:rsid w:val="001E1851"/>
    <w:rsid w:val="001E18A2"/>
    <w:rsid w:val="001E1C52"/>
    <w:rsid w:val="001E29CD"/>
    <w:rsid w:val="001E2EF1"/>
    <w:rsid w:val="001E310A"/>
    <w:rsid w:val="001E3773"/>
    <w:rsid w:val="001E3C73"/>
    <w:rsid w:val="001E4445"/>
    <w:rsid w:val="001E4724"/>
    <w:rsid w:val="001E4BE3"/>
    <w:rsid w:val="001E4BFE"/>
    <w:rsid w:val="001E53DB"/>
    <w:rsid w:val="001E6065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9CD"/>
    <w:rsid w:val="001F2CD7"/>
    <w:rsid w:val="001F329F"/>
    <w:rsid w:val="001F3399"/>
    <w:rsid w:val="001F36CC"/>
    <w:rsid w:val="001F3E1C"/>
    <w:rsid w:val="001F43F7"/>
    <w:rsid w:val="001F446D"/>
    <w:rsid w:val="001F56D7"/>
    <w:rsid w:val="001F571B"/>
    <w:rsid w:val="001F623A"/>
    <w:rsid w:val="001F6DFF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4430"/>
    <w:rsid w:val="0020525D"/>
    <w:rsid w:val="00205316"/>
    <w:rsid w:val="00205570"/>
    <w:rsid w:val="00206DD0"/>
    <w:rsid w:val="002104A9"/>
    <w:rsid w:val="002117E9"/>
    <w:rsid w:val="00212AEF"/>
    <w:rsid w:val="0021310B"/>
    <w:rsid w:val="00213387"/>
    <w:rsid w:val="002137FF"/>
    <w:rsid w:val="00213F4D"/>
    <w:rsid w:val="00214D24"/>
    <w:rsid w:val="002150EC"/>
    <w:rsid w:val="002165A6"/>
    <w:rsid w:val="00216CA6"/>
    <w:rsid w:val="00216FF6"/>
    <w:rsid w:val="00217BF0"/>
    <w:rsid w:val="00217F96"/>
    <w:rsid w:val="002205DE"/>
    <w:rsid w:val="00220A0A"/>
    <w:rsid w:val="00221EDA"/>
    <w:rsid w:val="00222187"/>
    <w:rsid w:val="00222876"/>
    <w:rsid w:val="00223A0A"/>
    <w:rsid w:val="00223B24"/>
    <w:rsid w:val="00224112"/>
    <w:rsid w:val="00224AF8"/>
    <w:rsid w:val="002251A7"/>
    <w:rsid w:val="002260C9"/>
    <w:rsid w:val="00226B36"/>
    <w:rsid w:val="00226EB4"/>
    <w:rsid w:val="002276E3"/>
    <w:rsid w:val="00227D53"/>
    <w:rsid w:val="00230517"/>
    <w:rsid w:val="0023052D"/>
    <w:rsid w:val="00230C8E"/>
    <w:rsid w:val="00231294"/>
    <w:rsid w:val="00231368"/>
    <w:rsid w:val="00232779"/>
    <w:rsid w:val="00232917"/>
    <w:rsid w:val="002329D7"/>
    <w:rsid w:val="00234CAB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A7E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47EDF"/>
    <w:rsid w:val="00250089"/>
    <w:rsid w:val="00251B4F"/>
    <w:rsid w:val="00253439"/>
    <w:rsid w:val="00253DA3"/>
    <w:rsid w:val="00254996"/>
    <w:rsid w:val="00254ADF"/>
    <w:rsid w:val="00254CD1"/>
    <w:rsid w:val="00254D35"/>
    <w:rsid w:val="00255990"/>
    <w:rsid w:val="002565A8"/>
    <w:rsid w:val="00256A9E"/>
    <w:rsid w:val="00256EBD"/>
    <w:rsid w:val="00257B06"/>
    <w:rsid w:val="0026016A"/>
    <w:rsid w:val="00260419"/>
    <w:rsid w:val="0026041D"/>
    <w:rsid w:val="00260B57"/>
    <w:rsid w:val="002616E8"/>
    <w:rsid w:val="0026187F"/>
    <w:rsid w:val="00261BAD"/>
    <w:rsid w:val="00261F56"/>
    <w:rsid w:val="00262160"/>
    <w:rsid w:val="0026238C"/>
    <w:rsid w:val="002632AF"/>
    <w:rsid w:val="0026383F"/>
    <w:rsid w:val="00264BA9"/>
    <w:rsid w:val="002652E8"/>
    <w:rsid w:val="0026597A"/>
    <w:rsid w:val="00265CFC"/>
    <w:rsid w:val="00265FF9"/>
    <w:rsid w:val="00266005"/>
    <w:rsid w:val="0026604F"/>
    <w:rsid w:val="00266136"/>
    <w:rsid w:val="0026629A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57F"/>
    <w:rsid w:val="00272AAC"/>
    <w:rsid w:val="00272E8A"/>
    <w:rsid w:val="002730D7"/>
    <w:rsid w:val="00273891"/>
    <w:rsid w:val="00274528"/>
    <w:rsid w:val="00274568"/>
    <w:rsid w:val="0027467A"/>
    <w:rsid w:val="00274CF9"/>
    <w:rsid w:val="00274F5A"/>
    <w:rsid w:val="00275491"/>
    <w:rsid w:val="002755EF"/>
    <w:rsid w:val="00275851"/>
    <w:rsid w:val="00275B63"/>
    <w:rsid w:val="00275FE5"/>
    <w:rsid w:val="00276CF6"/>
    <w:rsid w:val="002771F9"/>
    <w:rsid w:val="00277207"/>
    <w:rsid w:val="002779A7"/>
    <w:rsid w:val="00280388"/>
    <w:rsid w:val="00280937"/>
    <w:rsid w:val="00280AAC"/>
    <w:rsid w:val="00280AAF"/>
    <w:rsid w:val="00280C04"/>
    <w:rsid w:val="00280CB1"/>
    <w:rsid w:val="00280FE9"/>
    <w:rsid w:val="00281191"/>
    <w:rsid w:val="00281D19"/>
    <w:rsid w:val="00281F8F"/>
    <w:rsid w:val="00282BBE"/>
    <w:rsid w:val="00283243"/>
    <w:rsid w:val="002837F6"/>
    <w:rsid w:val="00284112"/>
    <w:rsid w:val="00284984"/>
    <w:rsid w:val="0028498C"/>
    <w:rsid w:val="00284BCD"/>
    <w:rsid w:val="00284EB4"/>
    <w:rsid w:val="0028531C"/>
    <w:rsid w:val="002855CE"/>
    <w:rsid w:val="00285AA9"/>
    <w:rsid w:val="00286130"/>
    <w:rsid w:val="002877D6"/>
    <w:rsid w:val="00287AB2"/>
    <w:rsid w:val="00287EAD"/>
    <w:rsid w:val="00290490"/>
    <w:rsid w:val="0029076A"/>
    <w:rsid w:val="00290935"/>
    <w:rsid w:val="00290C49"/>
    <w:rsid w:val="00291F94"/>
    <w:rsid w:val="002922FC"/>
    <w:rsid w:val="00293243"/>
    <w:rsid w:val="002961E8"/>
    <w:rsid w:val="00296373"/>
    <w:rsid w:val="002964E0"/>
    <w:rsid w:val="002979B4"/>
    <w:rsid w:val="00297AAD"/>
    <w:rsid w:val="002A0A31"/>
    <w:rsid w:val="002A0FC5"/>
    <w:rsid w:val="002A1478"/>
    <w:rsid w:val="002A17C8"/>
    <w:rsid w:val="002A2DD7"/>
    <w:rsid w:val="002A314F"/>
    <w:rsid w:val="002A33DF"/>
    <w:rsid w:val="002A37D4"/>
    <w:rsid w:val="002A3E06"/>
    <w:rsid w:val="002A42FC"/>
    <w:rsid w:val="002A49BB"/>
    <w:rsid w:val="002A5161"/>
    <w:rsid w:val="002A5339"/>
    <w:rsid w:val="002A561B"/>
    <w:rsid w:val="002A5B2F"/>
    <w:rsid w:val="002A5E00"/>
    <w:rsid w:val="002A6044"/>
    <w:rsid w:val="002A6D82"/>
    <w:rsid w:val="002A6E11"/>
    <w:rsid w:val="002A6F81"/>
    <w:rsid w:val="002A707A"/>
    <w:rsid w:val="002A761D"/>
    <w:rsid w:val="002A7BC1"/>
    <w:rsid w:val="002A7DC9"/>
    <w:rsid w:val="002B0BE3"/>
    <w:rsid w:val="002B0F2C"/>
    <w:rsid w:val="002B2597"/>
    <w:rsid w:val="002B2669"/>
    <w:rsid w:val="002B2AD3"/>
    <w:rsid w:val="002B2C12"/>
    <w:rsid w:val="002B3B59"/>
    <w:rsid w:val="002B3B5A"/>
    <w:rsid w:val="002B45C2"/>
    <w:rsid w:val="002B5ECA"/>
    <w:rsid w:val="002B64DF"/>
    <w:rsid w:val="002B6886"/>
    <w:rsid w:val="002B6C72"/>
    <w:rsid w:val="002B7CCA"/>
    <w:rsid w:val="002B7CE2"/>
    <w:rsid w:val="002B7ED1"/>
    <w:rsid w:val="002C0052"/>
    <w:rsid w:val="002C08F9"/>
    <w:rsid w:val="002C0B27"/>
    <w:rsid w:val="002C0F51"/>
    <w:rsid w:val="002C1451"/>
    <w:rsid w:val="002C1612"/>
    <w:rsid w:val="002C20F3"/>
    <w:rsid w:val="002C4D13"/>
    <w:rsid w:val="002C4E89"/>
    <w:rsid w:val="002C4EAD"/>
    <w:rsid w:val="002C50D6"/>
    <w:rsid w:val="002C5F74"/>
    <w:rsid w:val="002C6699"/>
    <w:rsid w:val="002C6BC2"/>
    <w:rsid w:val="002C7367"/>
    <w:rsid w:val="002C7B3F"/>
    <w:rsid w:val="002D103A"/>
    <w:rsid w:val="002D11FE"/>
    <w:rsid w:val="002D1F50"/>
    <w:rsid w:val="002D3687"/>
    <w:rsid w:val="002D36D6"/>
    <w:rsid w:val="002D3D40"/>
    <w:rsid w:val="002D3EB4"/>
    <w:rsid w:val="002D4566"/>
    <w:rsid w:val="002D459E"/>
    <w:rsid w:val="002D46AA"/>
    <w:rsid w:val="002D4AAD"/>
    <w:rsid w:val="002D4D3C"/>
    <w:rsid w:val="002D4E46"/>
    <w:rsid w:val="002D5556"/>
    <w:rsid w:val="002D63F6"/>
    <w:rsid w:val="002D74BB"/>
    <w:rsid w:val="002E0582"/>
    <w:rsid w:val="002E0842"/>
    <w:rsid w:val="002E0C59"/>
    <w:rsid w:val="002E1B24"/>
    <w:rsid w:val="002E1CE1"/>
    <w:rsid w:val="002E340B"/>
    <w:rsid w:val="002E3FDC"/>
    <w:rsid w:val="002E4D95"/>
    <w:rsid w:val="002E55A9"/>
    <w:rsid w:val="002E680B"/>
    <w:rsid w:val="002E6E85"/>
    <w:rsid w:val="002E6FDE"/>
    <w:rsid w:val="002E7D45"/>
    <w:rsid w:val="002F06DC"/>
    <w:rsid w:val="002F0A6D"/>
    <w:rsid w:val="002F0D5D"/>
    <w:rsid w:val="002F13A5"/>
    <w:rsid w:val="002F19EF"/>
    <w:rsid w:val="002F33B2"/>
    <w:rsid w:val="002F3ECA"/>
    <w:rsid w:val="002F460D"/>
    <w:rsid w:val="002F4961"/>
    <w:rsid w:val="002F52FF"/>
    <w:rsid w:val="002F54EE"/>
    <w:rsid w:val="002F5654"/>
    <w:rsid w:val="002F5ADC"/>
    <w:rsid w:val="002F5D55"/>
    <w:rsid w:val="002F5E19"/>
    <w:rsid w:val="002F5F8D"/>
    <w:rsid w:val="002F60F1"/>
    <w:rsid w:val="002F64AD"/>
    <w:rsid w:val="002F679F"/>
    <w:rsid w:val="002F67A8"/>
    <w:rsid w:val="0030028D"/>
    <w:rsid w:val="00300630"/>
    <w:rsid w:val="00300CC3"/>
    <w:rsid w:val="003022CD"/>
    <w:rsid w:val="003024BD"/>
    <w:rsid w:val="00302BB1"/>
    <w:rsid w:val="00303221"/>
    <w:rsid w:val="00303968"/>
    <w:rsid w:val="00303E5C"/>
    <w:rsid w:val="00303EEB"/>
    <w:rsid w:val="0030460D"/>
    <w:rsid w:val="00304884"/>
    <w:rsid w:val="003048B2"/>
    <w:rsid w:val="00304E5B"/>
    <w:rsid w:val="0030532B"/>
    <w:rsid w:val="00306224"/>
    <w:rsid w:val="003072FE"/>
    <w:rsid w:val="00307841"/>
    <w:rsid w:val="003102E7"/>
    <w:rsid w:val="0031030A"/>
    <w:rsid w:val="00310470"/>
    <w:rsid w:val="00310553"/>
    <w:rsid w:val="003105D6"/>
    <w:rsid w:val="003106A8"/>
    <w:rsid w:val="00310A82"/>
    <w:rsid w:val="00310DDA"/>
    <w:rsid w:val="00310EAC"/>
    <w:rsid w:val="00311464"/>
    <w:rsid w:val="00311611"/>
    <w:rsid w:val="00311992"/>
    <w:rsid w:val="00312B2B"/>
    <w:rsid w:val="00313246"/>
    <w:rsid w:val="003139C6"/>
    <w:rsid w:val="00313F98"/>
    <w:rsid w:val="003145EB"/>
    <w:rsid w:val="00314AB4"/>
    <w:rsid w:val="0031567F"/>
    <w:rsid w:val="003157C7"/>
    <w:rsid w:val="0031659B"/>
    <w:rsid w:val="00320AFD"/>
    <w:rsid w:val="003212ED"/>
    <w:rsid w:val="00321457"/>
    <w:rsid w:val="00321863"/>
    <w:rsid w:val="0032264D"/>
    <w:rsid w:val="0032342A"/>
    <w:rsid w:val="00323635"/>
    <w:rsid w:val="00323A4E"/>
    <w:rsid w:val="00323DE8"/>
    <w:rsid w:val="00324037"/>
    <w:rsid w:val="00324574"/>
    <w:rsid w:val="00324DF3"/>
    <w:rsid w:val="00325479"/>
    <w:rsid w:val="00325768"/>
    <w:rsid w:val="00326143"/>
    <w:rsid w:val="00326403"/>
    <w:rsid w:val="00326744"/>
    <w:rsid w:val="00326D69"/>
    <w:rsid w:val="00327981"/>
    <w:rsid w:val="00327B60"/>
    <w:rsid w:val="00330A25"/>
    <w:rsid w:val="00330D7C"/>
    <w:rsid w:val="00331255"/>
    <w:rsid w:val="0033147B"/>
    <w:rsid w:val="003315CF"/>
    <w:rsid w:val="00332110"/>
    <w:rsid w:val="00332484"/>
    <w:rsid w:val="00332D62"/>
    <w:rsid w:val="00332D70"/>
    <w:rsid w:val="0033335A"/>
    <w:rsid w:val="00333504"/>
    <w:rsid w:val="0033394E"/>
    <w:rsid w:val="00333F01"/>
    <w:rsid w:val="003340A5"/>
    <w:rsid w:val="003348A6"/>
    <w:rsid w:val="00335032"/>
    <w:rsid w:val="00335745"/>
    <w:rsid w:val="00335BBA"/>
    <w:rsid w:val="00336242"/>
    <w:rsid w:val="003372F8"/>
    <w:rsid w:val="00337D1A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0FC"/>
    <w:rsid w:val="0034484E"/>
    <w:rsid w:val="003448A6"/>
    <w:rsid w:val="003449DA"/>
    <w:rsid w:val="00345683"/>
    <w:rsid w:val="00345F1B"/>
    <w:rsid w:val="00345F5C"/>
    <w:rsid w:val="00346D13"/>
    <w:rsid w:val="00347A40"/>
    <w:rsid w:val="00347D69"/>
    <w:rsid w:val="00347E24"/>
    <w:rsid w:val="00350B08"/>
    <w:rsid w:val="00350E76"/>
    <w:rsid w:val="00352711"/>
    <w:rsid w:val="00352A9B"/>
    <w:rsid w:val="00352B43"/>
    <w:rsid w:val="00352E72"/>
    <w:rsid w:val="00353579"/>
    <w:rsid w:val="003547BA"/>
    <w:rsid w:val="00354EA1"/>
    <w:rsid w:val="003559B8"/>
    <w:rsid w:val="003560FD"/>
    <w:rsid w:val="0035759D"/>
    <w:rsid w:val="003576A9"/>
    <w:rsid w:val="00360515"/>
    <w:rsid w:val="003606B6"/>
    <w:rsid w:val="0036087C"/>
    <w:rsid w:val="00361461"/>
    <w:rsid w:val="00362AF2"/>
    <w:rsid w:val="00363101"/>
    <w:rsid w:val="003631EC"/>
    <w:rsid w:val="003639C0"/>
    <w:rsid w:val="00363C39"/>
    <w:rsid w:val="00364863"/>
    <w:rsid w:val="0036545A"/>
    <w:rsid w:val="00365916"/>
    <w:rsid w:val="00366D34"/>
    <w:rsid w:val="00367017"/>
    <w:rsid w:val="003716E1"/>
    <w:rsid w:val="003725C6"/>
    <w:rsid w:val="0037303A"/>
    <w:rsid w:val="003730D2"/>
    <w:rsid w:val="00373807"/>
    <w:rsid w:val="00373C5C"/>
    <w:rsid w:val="00373CD7"/>
    <w:rsid w:val="003744B1"/>
    <w:rsid w:val="00374BFE"/>
    <w:rsid w:val="00375086"/>
    <w:rsid w:val="00375160"/>
    <w:rsid w:val="003754B2"/>
    <w:rsid w:val="00375D21"/>
    <w:rsid w:val="00375F0E"/>
    <w:rsid w:val="00375FA8"/>
    <w:rsid w:val="00376C97"/>
    <w:rsid w:val="0037728A"/>
    <w:rsid w:val="00377991"/>
    <w:rsid w:val="00377A1B"/>
    <w:rsid w:val="00380239"/>
    <w:rsid w:val="003813BB"/>
    <w:rsid w:val="00381603"/>
    <w:rsid w:val="00381BF8"/>
    <w:rsid w:val="00382041"/>
    <w:rsid w:val="0038293F"/>
    <w:rsid w:val="003830ED"/>
    <w:rsid w:val="00383A10"/>
    <w:rsid w:val="0038405A"/>
    <w:rsid w:val="00384868"/>
    <w:rsid w:val="003848B3"/>
    <w:rsid w:val="00384985"/>
    <w:rsid w:val="00385477"/>
    <w:rsid w:val="003856E8"/>
    <w:rsid w:val="00385808"/>
    <w:rsid w:val="0038612B"/>
    <w:rsid w:val="003861A3"/>
    <w:rsid w:val="003866B9"/>
    <w:rsid w:val="00386944"/>
    <w:rsid w:val="00387778"/>
    <w:rsid w:val="00387779"/>
    <w:rsid w:val="00387876"/>
    <w:rsid w:val="003878D7"/>
    <w:rsid w:val="00387F6A"/>
    <w:rsid w:val="00390446"/>
    <w:rsid w:val="0039066A"/>
    <w:rsid w:val="003916CA"/>
    <w:rsid w:val="00392DBD"/>
    <w:rsid w:val="00393657"/>
    <w:rsid w:val="00393832"/>
    <w:rsid w:val="0039384F"/>
    <w:rsid w:val="003938F4"/>
    <w:rsid w:val="00394BA0"/>
    <w:rsid w:val="003951D5"/>
    <w:rsid w:val="00396AA7"/>
    <w:rsid w:val="003970B2"/>
    <w:rsid w:val="0039725F"/>
    <w:rsid w:val="0039758F"/>
    <w:rsid w:val="00397662"/>
    <w:rsid w:val="003A05C6"/>
    <w:rsid w:val="003A11F3"/>
    <w:rsid w:val="003A1F3E"/>
    <w:rsid w:val="003A21B9"/>
    <w:rsid w:val="003A25C5"/>
    <w:rsid w:val="003A261E"/>
    <w:rsid w:val="003A2BEB"/>
    <w:rsid w:val="003A2FB2"/>
    <w:rsid w:val="003A34F2"/>
    <w:rsid w:val="003A350D"/>
    <w:rsid w:val="003A3BCA"/>
    <w:rsid w:val="003A415C"/>
    <w:rsid w:val="003A429D"/>
    <w:rsid w:val="003A4BDD"/>
    <w:rsid w:val="003A4F0C"/>
    <w:rsid w:val="003A4FB9"/>
    <w:rsid w:val="003A52DF"/>
    <w:rsid w:val="003A5932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1DC6"/>
    <w:rsid w:val="003B1E8E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4C47"/>
    <w:rsid w:val="003B5DDF"/>
    <w:rsid w:val="003B68A0"/>
    <w:rsid w:val="003B7E4E"/>
    <w:rsid w:val="003B7F80"/>
    <w:rsid w:val="003C0056"/>
    <w:rsid w:val="003C055A"/>
    <w:rsid w:val="003C0ABD"/>
    <w:rsid w:val="003C0C41"/>
    <w:rsid w:val="003C0ED2"/>
    <w:rsid w:val="003C1385"/>
    <w:rsid w:val="003C3796"/>
    <w:rsid w:val="003C4002"/>
    <w:rsid w:val="003C4660"/>
    <w:rsid w:val="003C4B67"/>
    <w:rsid w:val="003C5A6C"/>
    <w:rsid w:val="003C5B52"/>
    <w:rsid w:val="003C5E41"/>
    <w:rsid w:val="003C5F3C"/>
    <w:rsid w:val="003C6256"/>
    <w:rsid w:val="003C6836"/>
    <w:rsid w:val="003C7097"/>
    <w:rsid w:val="003C7A88"/>
    <w:rsid w:val="003D0BCD"/>
    <w:rsid w:val="003D0FDD"/>
    <w:rsid w:val="003D1298"/>
    <w:rsid w:val="003D16D4"/>
    <w:rsid w:val="003D1715"/>
    <w:rsid w:val="003D1D10"/>
    <w:rsid w:val="003D1ECA"/>
    <w:rsid w:val="003D260D"/>
    <w:rsid w:val="003D26AD"/>
    <w:rsid w:val="003D2FD4"/>
    <w:rsid w:val="003D34C8"/>
    <w:rsid w:val="003D3E32"/>
    <w:rsid w:val="003D40A2"/>
    <w:rsid w:val="003D47B1"/>
    <w:rsid w:val="003D4846"/>
    <w:rsid w:val="003D4B1F"/>
    <w:rsid w:val="003D4E3A"/>
    <w:rsid w:val="003D5044"/>
    <w:rsid w:val="003D50A9"/>
    <w:rsid w:val="003D6457"/>
    <w:rsid w:val="003D6A0D"/>
    <w:rsid w:val="003D6DC9"/>
    <w:rsid w:val="003D75E0"/>
    <w:rsid w:val="003E0104"/>
    <w:rsid w:val="003E0526"/>
    <w:rsid w:val="003E1393"/>
    <w:rsid w:val="003E1B32"/>
    <w:rsid w:val="003E2E71"/>
    <w:rsid w:val="003E3577"/>
    <w:rsid w:val="003E4039"/>
    <w:rsid w:val="003E41AC"/>
    <w:rsid w:val="003E443D"/>
    <w:rsid w:val="003E5BDA"/>
    <w:rsid w:val="003E6114"/>
    <w:rsid w:val="003E6464"/>
    <w:rsid w:val="003E6829"/>
    <w:rsid w:val="003E690C"/>
    <w:rsid w:val="003E6AFD"/>
    <w:rsid w:val="003E7607"/>
    <w:rsid w:val="003E7ABB"/>
    <w:rsid w:val="003F0161"/>
    <w:rsid w:val="003F11DD"/>
    <w:rsid w:val="003F127D"/>
    <w:rsid w:val="003F20DE"/>
    <w:rsid w:val="003F3ADA"/>
    <w:rsid w:val="003F3B46"/>
    <w:rsid w:val="003F3C14"/>
    <w:rsid w:val="003F40A0"/>
    <w:rsid w:val="003F40C5"/>
    <w:rsid w:val="003F488E"/>
    <w:rsid w:val="003F4BC8"/>
    <w:rsid w:val="003F53BB"/>
    <w:rsid w:val="003F5813"/>
    <w:rsid w:val="003F614B"/>
    <w:rsid w:val="003F6152"/>
    <w:rsid w:val="003F6424"/>
    <w:rsid w:val="003F6882"/>
    <w:rsid w:val="003F73C9"/>
    <w:rsid w:val="003F742C"/>
    <w:rsid w:val="003F779C"/>
    <w:rsid w:val="003F7816"/>
    <w:rsid w:val="003F7C3A"/>
    <w:rsid w:val="00400473"/>
    <w:rsid w:val="00401158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34B"/>
    <w:rsid w:val="0040557A"/>
    <w:rsid w:val="004061B8"/>
    <w:rsid w:val="00406696"/>
    <w:rsid w:val="00406C51"/>
    <w:rsid w:val="004104F9"/>
    <w:rsid w:val="004108CC"/>
    <w:rsid w:val="00410BBC"/>
    <w:rsid w:val="00410DDF"/>
    <w:rsid w:val="0041139F"/>
    <w:rsid w:val="00411A99"/>
    <w:rsid w:val="0041277F"/>
    <w:rsid w:val="00412E52"/>
    <w:rsid w:val="00413614"/>
    <w:rsid w:val="004144A4"/>
    <w:rsid w:val="00414718"/>
    <w:rsid w:val="00414A7B"/>
    <w:rsid w:val="00414DBC"/>
    <w:rsid w:val="004151AB"/>
    <w:rsid w:val="004158F5"/>
    <w:rsid w:val="00415B12"/>
    <w:rsid w:val="00415B75"/>
    <w:rsid w:val="0041640A"/>
    <w:rsid w:val="0041660E"/>
    <w:rsid w:val="00416A0E"/>
    <w:rsid w:val="00417573"/>
    <w:rsid w:val="00417649"/>
    <w:rsid w:val="004202E1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7"/>
    <w:rsid w:val="00423118"/>
    <w:rsid w:val="00423B29"/>
    <w:rsid w:val="00423B36"/>
    <w:rsid w:val="0042403E"/>
    <w:rsid w:val="00424BF1"/>
    <w:rsid w:val="00424D35"/>
    <w:rsid w:val="00425048"/>
    <w:rsid w:val="00426160"/>
    <w:rsid w:val="00426279"/>
    <w:rsid w:val="0042685D"/>
    <w:rsid w:val="004268BB"/>
    <w:rsid w:val="004273F6"/>
    <w:rsid w:val="00430CE0"/>
    <w:rsid w:val="00430DAD"/>
    <w:rsid w:val="00431A8D"/>
    <w:rsid w:val="0043242E"/>
    <w:rsid w:val="00432EA8"/>
    <w:rsid w:val="00432F53"/>
    <w:rsid w:val="00433185"/>
    <w:rsid w:val="004333C6"/>
    <w:rsid w:val="00433484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DA0"/>
    <w:rsid w:val="004423D6"/>
    <w:rsid w:val="00442A0D"/>
    <w:rsid w:val="004436AE"/>
    <w:rsid w:val="00443E9F"/>
    <w:rsid w:val="0044409A"/>
    <w:rsid w:val="004442C1"/>
    <w:rsid w:val="004456EE"/>
    <w:rsid w:val="004475B9"/>
    <w:rsid w:val="004477D9"/>
    <w:rsid w:val="00447A33"/>
    <w:rsid w:val="00447F0D"/>
    <w:rsid w:val="004501E6"/>
    <w:rsid w:val="00450589"/>
    <w:rsid w:val="00450A22"/>
    <w:rsid w:val="00450C48"/>
    <w:rsid w:val="00450D57"/>
    <w:rsid w:val="00451D1F"/>
    <w:rsid w:val="00452799"/>
    <w:rsid w:val="00452BEB"/>
    <w:rsid w:val="00452F7E"/>
    <w:rsid w:val="0045323B"/>
    <w:rsid w:val="00453344"/>
    <w:rsid w:val="00453761"/>
    <w:rsid w:val="0045392F"/>
    <w:rsid w:val="00454BA2"/>
    <w:rsid w:val="00454F06"/>
    <w:rsid w:val="00454FAA"/>
    <w:rsid w:val="004550F1"/>
    <w:rsid w:val="0045577D"/>
    <w:rsid w:val="0045668A"/>
    <w:rsid w:val="0045775D"/>
    <w:rsid w:val="00457FE4"/>
    <w:rsid w:val="00460518"/>
    <w:rsid w:val="0046176C"/>
    <w:rsid w:val="00461EAE"/>
    <w:rsid w:val="004621A2"/>
    <w:rsid w:val="00462FF5"/>
    <w:rsid w:val="004635DD"/>
    <w:rsid w:val="00463DC8"/>
    <w:rsid w:val="004645BB"/>
    <w:rsid w:val="0046502E"/>
    <w:rsid w:val="0046586E"/>
    <w:rsid w:val="00465882"/>
    <w:rsid w:val="00465F46"/>
    <w:rsid w:val="004663E1"/>
    <w:rsid w:val="00466900"/>
    <w:rsid w:val="00466A5E"/>
    <w:rsid w:val="00467158"/>
    <w:rsid w:val="004673BB"/>
    <w:rsid w:val="004673D8"/>
    <w:rsid w:val="00470532"/>
    <w:rsid w:val="00470563"/>
    <w:rsid w:val="00470CE1"/>
    <w:rsid w:val="00471A6A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D73"/>
    <w:rsid w:val="00476062"/>
    <w:rsid w:val="00476AAA"/>
    <w:rsid w:val="00476ACE"/>
    <w:rsid w:val="00476B4F"/>
    <w:rsid w:val="00476F9D"/>
    <w:rsid w:val="004770F1"/>
    <w:rsid w:val="004771A9"/>
    <w:rsid w:val="0047723E"/>
    <w:rsid w:val="00477F3B"/>
    <w:rsid w:val="004804F5"/>
    <w:rsid w:val="00480DB3"/>
    <w:rsid w:val="0048106C"/>
    <w:rsid w:val="004811DB"/>
    <w:rsid w:val="004817A8"/>
    <w:rsid w:val="00481871"/>
    <w:rsid w:val="00481E53"/>
    <w:rsid w:val="004820D9"/>
    <w:rsid w:val="00482971"/>
    <w:rsid w:val="00482DE3"/>
    <w:rsid w:val="00482E7A"/>
    <w:rsid w:val="00483518"/>
    <w:rsid w:val="0048363E"/>
    <w:rsid w:val="00483649"/>
    <w:rsid w:val="00483A2D"/>
    <w:rsid w:val="00483DEE"/>
    <w:rsid w:val="00483F3C"/>
    <w:rsid w:val="00484533"/>
    <w:rsid w:val="00484654"/>
    <w:rsid w:val="00484F8B"/>
    <w:rsid w:val="00485FBE"/>
    <w:rsid w:val="0048610C"/>
    <w:rsid w:val="00486C7A"/>
    <w:rsid w:val="00486DC3"/>
    <w:rsid w:val="00487971"/>
    <w:rsid w:val="00487D33"/>
    <w:rsid w:val="00487EAE"/>
    <w:rsid w:val="0049071C"/>
    <w:rsid w:val="00490CE8"/>
    <w:rsid w:val="00490D36"/>
    <w:rsid w:val="00491038"/>
    <w:rsid w:val="00491108"/>
    <w:rsid w:val="00491BBE"/>
    <w:rsid w:val="00491BEF"/>
    <w:rsid w:val="004921F1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47FD"/>
    <w:rsid w:val="00494BB3"/>
    <w:rsid w:val="0049530C"/>
    <w:rsid w:val="004958A7"/>
    <w:rsid w:val="00496164"/>
    <w:rsid w:val="0049679B"/>
    <w:rsid w:val="004977F5"/>
    <w:rsid w:val="004A04C8"/>
    <w:rsid w:val="004A0504"/>
    <w:rsid w:val="004A0AD5"/>
    <w:rsid w:val="004A0BF3"/>
    <w:rsid w:val="004A2376"/>
    <w:rsid w:val="004A2793"/>
    <w:rsid w:val="004A3248"/>
    <w:rsid w:val="004A3A0D"/>
    <w:rsid w:val="004A3AD1"/>
    <w:rsid w:val="004A412D"/>
    <w:rsid w:val="004A58E4"/>
    <w:rsid w:val="004A58FE"/>
    <w:rsid w:val="004A6614"/>
    <w:rsid w:val="004A6DAB"/>
    <w:rsid w:val="004B0600"/>
    <w:rsid w:val="004B0E2D"/>
    <w:rsid w:val="004B183A"/>
    <w:rsid w:val="004B2A7C"/>
    <w:rsid w:val="004B2A80"/>
    <w:rsid w:val="004B2E22"/>
    <w:rsid w:val="004B3583"/>
    <w:rsid w:val="004B423C"/>
    <w:rsid w:val="004B4B29"/>
    <w:rsid w:val="004B4C25"/>
    <w:rsid w:val="004B58B0"/>
    <w:rsid w:val="004B5987"/>
    <w:rsid w:val="004B5A0F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42F7"/>
    <w:rsid w:val="004C4BB7"/>
    <w:rsid w:val="004C4E8B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940"/>
    <w:rsid w:val="004D0972"/>
    <w:rsid w:val="004D09B8"/>
    <w:rsid w:val="004D0D1F"/>
    <w:rsid w:val="004D14B7"/>
    <w:rsid w:val="004D16C3"/>
    <w:rsid w:val="004D16F9"/>
    <w:rsid w:val="004D17BD"/>
    <w:rsid w:val="004D1D22"/>
    <w:rsid w:val="004D1F51"/>
    <w:rsid w:val="004D2384"/>
    <w:rsid w:val="004D257E"/>
    <w:rsid w:val="004D26A7"/>
    <w:rsid w:val="004D3C2E"/>
    <w:rsid w:val="004D4A13"/>
    <w:rsid w:val="004D5973"/>
    <w:rsid w:val="004D5B4D"/>
    <w:rsid w:val="004D6535"/>
    <w:rsid w:val="004D6793"/>
    <w:rsid w:val="004D7404"/>
    <w:rsid w:val="004D7758"/>
    <w:rsid w:val="004D7F78"/>
    <w:rsid w:val="004E001F"/>
    <w:rsid w:val="004E0155"/>
    <w:rsid w:val="004E01ED"/>
    <w:rsid w:val="004E06B6"/>
    <w:rsid w:val="004E06E0"/>
    <w:rsid w:val="004E0934"/>
    <w:rsid w:val="004E096D"/>
    <w:rsid w:val="004E0A41"/>
    <w:rsid w:val="004E0D18"/>
    <w:rsid w:val="004E11BE"/>
    <w:rsid w:val="004E162B"/>
    <w:rsid w:val="004E16D1"/>
    <w:rsid w:val="004E1A4E"/>
    <w:rsid w:val="004E21D0"/>
    <w:rsid w:val="004E27E6"/>
    <w:rsid w:val="004E33F7"/>
    <w:rsid w:val="004E3925"/>
    <w:rsid w:val="004E4B3B"/>
    <w:rsid w:val="004E60C2"/>
    <w:rsid w:val="004E6D5F"/>
    <w:rsid w:val="004E71D5"/>
    <w:rsid w:val="004E78DB"/>
    <w:rsid w:val="004F08EA"/>
    <w:rsid w:val="004F09CC"/>
    <w:rsid w:val="004F0D96"/>
    <w:rsid w:val="004F141C"/>
    <w:rsid w:val="004F21C5"/>
    <w:rsid w:val="004F29EE"/>
    <w:rsid w:val="004F350A"/>
    <w:rsid w:val="004F3BB6"/>
    <w:rsid w:val="004F405A"/>
    <w:rsid w:val="004F4512"/>
    <w:rsid w:val="004F4E9C"/>
    <w:rsid w:val="004F5903"/>
    <w:rsid w:val="004F6135"/>
    <w:rsid w:val="004F635B"/>
    <w:rsid w:val="004F70FC"/>
    <w:rsid w:val="00500847"/>
    <w:rsid w:val="00500A37"/>
    <w:rsid w:val="0050171A"/>
    <w:rsid w:val="00501978"/>
    <w:rsid w:val="00502819"/>
    <w:rsid w:val="00503382"/>
    <w:rsid w:val="005033B6"/>
    <w:rsid w:val="00503B93"/>
    <w:rsid w:val="0050468C"/>
    <w:rsid w:val="005050F5"/>
    <w:rsid w:val="00505147"/>
    <w:rsid w:val="00505457"/>
    <w:rsid w:val="0050632C"/>
    <w:rsid w:val="00507BE0"/>
    <w:rsid w:val="00507DB1"/>
    <w:rsid w:val="00510A01"/>
    <w:rsid w:val="00510D58"/>
    <w:rsid w:val="00511C58"/>
    <w:rsid w:val="00512756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49A"/>
    <w:rsid w:val="00517A44"/>
    <w:rsid w:val="00517DD3"/>
    <w:rsid w:val="00517EE5"/>
    <w:rsid w:val="00520018"/>
    <w:rsid w:val="005200BC"/>
    <w:rsid w:val="00520855"/>
    <w:rsid w:val="00521443"/>
    <w:rsid w:val="00521E01"/>
    <w:rsid w:val="005228DA"/>
    <w:rsid w:val="005237D5"/>
    <w:rsid w:val="005242C2"/>
    <w:rsid w:val="005248FE"/>
    <w:rsid w:val="00524BA6"/>
    <w:rsid w:val="005255F5"/>
    <w:rsid w:val="00525D5C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0F53"/>
    <w:rsid w:val="00531136"/>
    <w:rsid w:val="005312ED"/>
    <w:rsid w:val="00532EF4"/>
    <w:rsid w:val="00533BA0"/>
    <w:rsid w:val="00534984"/>
    <w:rsid w:val="00535761"/>
    <w:rsid w:val="0053673B"/>
    <w:rsid w:val="00536883"/>
    <w:rsid w:val="00536D3E"/>
    <w:rsid w:val="00536EE8"/>
    <w:rsid w:val="00537092"/>
    <w:rsid w:val="00537754"/>
    <w:rsid w:val="00537924"/>
    <w:rsid w:val="00537D66"/>
    <w:rsid w:val="00540533"/>
    <w:rsid w:val="00540ACB"/>
    <w:rsid w:val="005419FE"/>
    <w:rsid w:val="005423D1"/>
    <w:rsid w:val="00542669"/>
    <w:rsid w:val="005429CF"/>
    <w:rsid w:val="0054367F"/>
    <w:rsid w:val="0054400B"/>
    <w:rsid w:val="0054481C"/>
    <w:rsid w:val="005449DF"/>
    <w:rsid w:val="00545A3C"/>
    <w:rsid w:val="0054671F"/>
    <w:rsid w:val="00546BDC"/>
    <w:rsid w:val="00546E52"/>
    <w:rsid w:val="00547716"/>
    <w:rsid w:val="005479B0"/>
    <w:rsid w:val="005500E5"/>
    <w:rsid w:val="00550206"/>
    <w:rsid w:val="005504A1"/>
    <w:rsid w:val="00551C4D"/>
    <w:rsid w:val="00551E0B"/>
    <w:rsid w:val="005521E7"/>
    <w:rsid w:val="005528C5"/>
    <w:rsid w:val="00552A55"/>
    <w:rsid w:val="005531DC"/>
    <w:rsid w:val="0055333F"/>
    <w:rsid w:val="005536EA"/>
    <w:rsid w:val="0055453A"/>
    <w:rsid w:val="00554584"/>
    <w:rsid w:val="00554920"/>
    <w:rsid w:val="00554DFB"/>
    <w:rsid w:val="00555F88"/>
    <w:rsid w:val="005560A2"/>
    <w:rsid w:val="0055682B"/>
    <w:rsid w:val="00556DA4"/>
    <w:rsid w:val="005603E6"/>
    <w:rsid w:val="00560458"/>
    <w:rsid w:val="0056074A"/>
    <w:rsid w:val="00561468"/>
    <w:rsid w:val="00561C0E"/>
    <w:rsid w:val="00562958"/>
    <w:rsid w:val="00562D45"/>
    <w:rsid w:val="00562E33"/>
    <w:rsid w:val="005634A4"/>
    <w:rsid w:val="005635DF"/>
    <w:rsid w:val="00563BE2"/>
    <w:rsid w:val="00564571"/>
    <w:rsid w:val="00564CCC"/>
    <w:rsid w:val="00566544"/>
    <w:rsid w:val="00566568"/>
    <w:rsid w:val="00566AC9"/>
    <w:rsid w:val="00567D4D"/>
    <w:rsid w:val="0057050A"/>
    <w:rsid w:val="00570631"/>
    <w:rsid w:val="0057071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38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70F5"/>
    <w:rsid w:val="00587F0A"/>
    <w:rsid w:val="005907C6"/>
    <w:rsid w:val="00591050"/>
    <w:rsid w:val="00591D23"/>
    <w:rsid w:val="005937D3"/>
    <w:rsid w:val="00593899"/>
    <w:rsid w:val="00593E28"/>
    <w:rsid w:val="00594021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1768"/>
    <w:rsid w:val="005A21A8"/>
    <w:rsid w:val="005A2665"/>
    <w:rsid w:val="005A2ADB"/>
    <w:rsid w:val="005A3267"/>
    <w:rsid w:val="005A3332"/>
    <w:rsid w:val="005A3E9E"/>
    <w:rsid w:val="005A40CC"/>
    <w:rsid w:val="005A47BC"/>
    <w:rsid w:val="005A47CB"/>
    <w:rsid w:val="005A54DC"/>
    <w:rsid w:val="005A56CB"/>
    <w:rsid w:val="005A598C"/>
    <w:rsid w:val="005A6B26"/>
    <w:rsid w:val="005A6CB1"/>
    <w:rsid w:val="005A6E88"/>
    <w:rsid w:val="005A6FED"/>
    <w:rsid w:val="005A7048"/>
    <w:rsid w:val="005A79EF"/>
    <w:rsid w:val="005B04EE"/>
    <w:rsid w:val="005B1A69"/>
    <w:rsid w:val="005B1F3E"/>
    <w:rsid w:val="005B1FC4"/>
    <w:rsid w:val="005B21CD"/>
    <w:rsid w:val="005B264A"/>
    <w:rsid w:val="005B3701"/>
    <w:rsid w:val="005B3D1B"/>
    <w:rsid w:val="005B40A4"/>
    <w:rsid w:val="005B4224"/>
    <w:rsid w:val="005B4FBF"/>
    <w:rsid w:val="005B508F"/>
    <w:rsid w:val="005B5C23"/>
    <w:rsid w:val="005B5D47"/>
    <w:rsid w:val="005B65D0"/>
    <w:rsid w:val="005B7F95"/>
    <w:rsid w:val="005C00D1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E6"/>
    <w:rsid w:val="005C47FE"/>
    <w:rsid w:val="005C5649"/>
    <w:rsid w:val="005C56AA"/>
    <w:rsid w:val="005C6471"/>
    <w:rsid w:val="005C749A"/>
    <w:rsid w:val="005C7A9A"/>
    <w:rsid w:val="005C7E0A"/>
    <w:rsid w:val="005D024B"/>
    <w:rsid w:val="005D34E5"/>
    <w:rsid w:val="005D3DF8"/>
    <w:rsid w:val="005D413A"/>
    <w:rsid w:val="005D4149"/>
    <w:rsid w:val="005D466D"/>
    <w:rsid w:val="005D5224"/>
    <w:rsid w:val="005D5D6A"/>
    <w:rsid w:val="005D6523"/>
    <w:rsid w:val="005D6A24"/>
    <w:rsid w:val="005D7398"/>
    <w:rsid w:val="005D792D"/>
    <w:rsid w:val="005D7993"/>
    <w:rsid w:val="005D7FA8"/>
    <w:rsid w:val="005E00A5"/>
    <w:rsid w:val="005E08FC"/>
    <w:rsid w:val="005E0C87"/>
    <w:rsid w:val="005E1DAD"/>
    <w:rsid w:val="005E213B"/>
    <w:rsid w:val="005E2506"/>
    <w:rsid w:val="005E2A50"/>
    <w:rsid w:val="005E3A55"/>
    <w:rsid w:val="005E402D"/>
    <w:rsid w:val="005E4264"/>
    <w:rsid w:val="005E4520"/>
    <w:rsid w:val="005E4A3A"/>
    <w:rsid w:val="005E4B90"/>
    <w:rsid w:val="005E51E1"/>
    <w:rsid w:val="005E571B"/>
    <w:rsid w:val="005E59E1"/>
    <w:rsid w:val="005E5F53"/>
    <w:rsid w:val="005E6655"/>
    <w:rsid w:val="005E6C56"/>
    <w:rsid w:val="005E7B20"/>
    <w:rsid w:val="005E7F55"/>
    <w:rsid w:val="005F05CE"/>
    <w:rsid w:val="005F0AA1"/>
    <w:rsid w:val="005F0DBE"/>
    <w:rsid w:val="005F10B9"/>
    <w:rsid w:val="005F2C02"/>
    <w:rsid w:val="005F328D"/>
    <w:rsid w:val="005F41F7"/>
    <w:rsid w:val="005F4D82"/>
    <w:rsid w:val="005F4DA8"/>
    <w:rsid w:val="005F54DE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2ED7"/>
    <w:rsid w:val="0060376F"/>
    <w:rsid w:val="00603AA2"/>
    <w:rsid w:val="0060424A"/>
    <w:rsid w:val="00604755"/>
    <w:rsid w:val="0060565D"/>
    <w:rsid w:val="0060724B"/>
    <w:rsid w:val="0060735C"/>
    <w:rsid w:val="006073E0"/>
    <w:rsid w:val="00607DF4"/>
    <w:rsid w:val="006103CF"/>
    <w:rsid w:val="00610F0F"/>
    <w:rsid w:val="006117CE"/>
    <w:rsid w:val="00612551"/>
    <w:rsid w:val="00612B26"/>
    <w:rsid w:val="0061400E"/>
    <w:rsid w:val="006146E2"/>
    <w:rsid w:val="006155EB"/>
    <w:rsid w:val="00615BFC"/>
    <w:rsid w:val="00615E91"/>
    <w:rsid w:val="00616297"/>
    <w:rsid w:val="00616893"/>
    <w:rsid w:val="00617196"/>
    <w:rsid w:val="00620C1D"/>
    <w:rsid w:val="00620C42"/>
    <w:rsid w:val="00621819"/>
    <w:rsid w:val="006218CF"/>
    <w:rsid w:val="00621E3A"/>
    <w:rsid w:val="00622E72"/>
    <w:rsid w:val="00623792"/>
    <w:rsid w:val="00623B0D"/>
    <w:rsid w:val="00623B93"/>
    <w:rsid w:val="00624AE8"/>
    <w:rsid w:val="00624FD5"/>
    <w:rsid w:val="006250BC"/>
    <w:rsid w:val="006252BE"/>
    <w:rsid w:val="006258AA"/>
    <w:rsid w:val="00625901"/>
    <w:rsid w:val="00625C3D"/>
    <w:rsid w:val="00626987"/>
    <w:rsid w:val="00626D39"/>
    <w:rsid w:val="00626E1A"/>
    <w:rsid w:val="00627550"/>
    <w:rsid w:val="0063043E"/>
    <w:rsid w:val="00631195"/>
    <w:rsid w:val="0063138F"/>
    <w:rsid w:val="00631BE3"/>
    <w:rsid w:val="00631DBC"/>
    <w:rsid w:val="0063279A"/>
    <w:rsid w:val="0063279D"/>
    <w:rsid w:val="0063289B"/>
    <w:rsid w:val="00632AD7"/>
    <w:rsid w:val="00633B5B"/>
    <w:rsid w:val="00634032"/>
    <w:rsid w:val="006347F5"/>
    <w:rsid w:val="00634F5C"/>
    <w:rsid w:val="00635DD2"/>
    <w:rsid w:val="00636A05"/>
    <w:rsid w:val="00636F88"/>
    <w:rsid w:val="006401A2"/>
    <w:rsid w:val="00640455"/>
    <w:rsid w:val="0064045A"/>
    <w:rsid w:val="00640609"/>
    <w:rsid w:val="00640C83"/>
    <w:rsid w:val="00640DC4"/>
    <w:rsid w:val="006410F3"/>
    <w:rsid w:val="00641619"/>
    <w:rsid w:val="00641849"/>
    <w:rsid w:val="00641DEB"/>
    <w:rsid w:val="00642005"/>
    <w:rsid w:val="0064294B"/>
    <w:rsid w:val="006442F2"/>
    <w:rsid w:val="006449A2"/>
    <w:rsid w:val="00644FE3"/>
    <w:rsid w:val="006452B1"/>
    <w:rsid w:val="00645904"/>
    <w:rsid w:val="00645911"/>
    <w:rsid w:val="0064672E"/>
    <w:rsid w:val="00647127"/>
    <w:rsid w:val="00647191"/>
    <w:rsid w:val="00647BCA"/>
    <w:rsid w:val="006500E7"/>
    <w:rsid w:val="0065053E"/>
    <w:rsid w:val="0065065D"/>
    <w:rsid w:val="00651107"/>
    <w:rsid w:val="00652BBC"/>
    <w:rsid w:val="006538B3"/>
    <w:rsid w:val="0065499A"/>
    <w:rsid w:val="00654DB2"/>
    <w:rsid w:val="006563C6"/>
    <w:rsid w:val="00656DF6"/>
    <w:rsid w:val="0066094B"/>
    <w:rsid w:val="00660E13"/>
    <w:rsid w:val="00660F14"/>
    <w:rsid w:val="0066129E"/>
    <w:rsid w:val="00661438"/>
    <w:rsid w:val="00662E74"/>
    <w:rsid w:val="006638C5"/>
    <w:rsid w:val="006639F1"/>
    <w:rsid w:val="00664BCB"/>
    <w:rsid w:val="00664DB0"/>
    <w:rsid w:val="0066547B"/>
    <w:rsid w:val="006657F9"/>
    <w:rsid w:val="006659E7"/>
    <w:rsid w:val="00665AA6"/>
    <w:rsid w:val="00665F02"/>
    <w:rsid w:val="00667104"/>
    <w:rsid w:val="0066736D"/>
    <w:rsid w:val="00667A6C"/>
    <w:rsid w:val="00670045"/>
    <w:rsid w:val="006700F1"/>
    <w:rsid w:val="00670170"/>
    <w:rsid w:val="00670A4E"/>
    <w:rsid w:val="00670CC9"/>
    <w:rsid w:val="00671749"/>
    <w:rsid w:val="006718C6"/>
    <w:rsid w:val="006727DF"/>
    <w:rsid w:val="006733D8"/>
    <w:rsid w:val="006739F5"/>
    <w:rsid w:val="00673DCB"/>
    <w:rsid w:val="00674908"/>
    <w:rsid w:val="00674A56"/>
    <w:rsid w:val="00674CE2"/>
    <w:rsid w:val="00674E7B"/>
    <w:rsid w:val="00676413"/>
    <w:rsid w:val="006771D8"/>
    <w:rsid w:val="006803D6"/>
    <w:rsid w:val="006804B4"/>
    <w:rsid w:val="00681D1B"/>
    <w:rsid w:val="006829D0"/>
    <w:rsid w:val="006834D8"/>
    <w:rsid w:val="006837A5"/>
    <w:rsid w:val="006837E5"/>
    <w:rsid w:val="00683818"/>
    <w:rsid w:val="00683E6D"/>
    <w:rsid w:val="00684062"/>
    <w:rsid w:val="00684468"/>
    <w:rsid w:val="006849C2"/>
    <w:rsid w:val="00684E8A"/>
    <w:rsid w:val="006856D2"/>
    <w:rsid w:val="00685858"/>
    <w:rsid w:val="0068585C"/>
    <w:rsid w:val="006860A7"/>
    <w:rsid w:val="00686409"/>
    <w:rsid w:val="00686FBC"/>
    <w:rsid w:val="00687EF2"/>
    <w:rsid w:val="0069023C"/>
    <w:rsid w:val="00690A98"/>
    <w:rsid w:val="00690EC3"/>
    <w:rsid w:val="00691025"/>
    <w:rsid w:val="00691517"/>
    <w:rsid w:val="00692BD3"/>
    <w:rsid w:val="0069314E"/>
    <w:rsid w:val="00693193"/>
    <w:rsid w:val="006931BB"/>
    <w:rsid w:val="006933A4"/>
    <w:rsid w:val="00693D28"/>
    <w:rsid w:val="0069434E"/>
    <w:rsid w:val="006945C3"/>
    <w:rsid w:val="006949EE"/>
    <w:rsid w:val="006961FA"/>
    <w:rsid w:val="00696A44"/>
    <w:rsid w:val="006A07C1"/>
    <w:rsid w:val="006A21DD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A7612"/>
    <w:rsid w:val="006B0102"/>
    <w:rsid w:val="006B01C3"/>
    <w:rsid w:val="006B06D7"/>
    <w:rsid w:val="006B08DB"/>
    <w:rsid w:val="006B09A2"/>
    <w:rsid w:val="006B1D4B"/>
    <w:rsid w:val="006B25CF"/>
    <w:rsid w:val="006B26B9"/>
    <w:rsid w:val="006B2B45"/>
    <w:rsid w:val="006B2C09"/>
    <w:rsid w:val="006B3426"/>
    <w:rsid w:val="006B4281"/>
    <w:rsid w:val="006B4B72"/>
    <w:rsid w:val="006B4B7E"/>
    <w:rsid w:val="006B4DB8"/>
    <w:rsid w:val="006B6841"/>
    <w:rsid w:val="006B72B7"/>
    <w:rsid w:val="006B7DD4"/>
    <w:rsid w:val="006C0089"/>
    <w:rsid w:val="006C05C6"/>
    <w:rsid w:val="006C0872"/>
    <w:rsid w:val="006C0C90"/>
    <w:rsid w:val="006C133F"/>
    <w:rsid w:val="006C1661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0CA"/>
    <w:rsid w:val="006C76B1"/>
    <w:rsid w:val="006C7842"/>
    <w:rsid w:val="006C7BAA"/>
    <w:rsid w:val="006C7BDF"/>
    <w:rsid w:val="006D0515"/>
    <w:rsid w:val="006D0940"/>
    <w:rsid w:val="006D0A7E"/>
    <w:rsid w:val="006D0E49"/>
    <w:rsid w:val="006D0F7D"/>
    <w:rsid w:val="006D10DB"/>
    <w:rsid w:val="006D1F06"/>
    <w:rsid w:val="006D2B9D"/>
    <w:rsid w:val="006D3D1C"/>
    <w:rsid w:val="006D3E5F"/>
    <w:rsid w:val="006D3EA1"/>
    <w:rsid w:val="006D43EE"/>
    <w:rsid w:val="006D45A1"/>
    <w:rsid w:val="006D4716"/>
    <w:rsid w:val="006D4B45"/>
    <w:rsid w:val="006D50FC"/>
    <w:rsid w:val="006D5301"/>
    <w:rsid w:val="006D53BB"/>
    <w:rsid w:val="006D5451"/>
    <w:rsid w:val="006D64F6"/>
    <w:rsid w:val="006D676F"/>
    <w:rsid w:val="006D6A9F"/>
    <w:rsid w:val="006D6AFC"/>
    <w:rsid w:val="006D774C"/>
    <w:rsid w:val="006D7873"/>
    <w:rsid w:val="006D7ABF"/>
    <w:rsid w:val="006D7CE7"/>
    <w:rsid w:val="006D7FCF"/>
    <w:rsid w:val="006E0318"/>
    <w:rsid w:val="006E0655"/>
    <w:rsid w:val="006E0866"/>
    <w:rsid w:val="006E0968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363B"/>
    <w:rsid w:val="006E38C2"/>
    <w:rsid w:val="006E487C"/>
    <w:rsid w:val="006E5892"/>
    <w:rsid w:val="006E5ED6"/>
    <w:rsid w:val="006E660B"/>
    <w:rsid w:val="006E6AE2"/>
    <w:rsid w:val="006E6CB2"/>
    <w:rsid w:val="006E756B"/>
    <w:rsid w:val="006E76CF"/>
    <w:rsid w:val="006E7AFA"/>
    <w:rsid w:val="006F07B3"/>
    <w:rsid w:val="006F093C"/>
    <w:rsid w:val="006F0C29"/>
    <w:rsid w:val="006F0E82"/>
    <w:rsid w:val="006F2399"/>
    <w:rsid w:val="006F24D9"/>
    <w:rsid w:val="006F266B"/>
    <w:rsid w:val="006F34D0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2217"/>
    <w:rsid w:val="00703192"/>
    <w:rsid w:val="007032F5"/>
    <w:rsid w:val="007035EC"/>
    <w:rsid w:val="00703AF4"/>
    <w:rsid w:val="00703C1F"/>
    <w:rsid w:val="0070464D"/>
    <w:rsid w:val="007068B9"/>
    <w:rsid w:val="00707667"/>
    <w:rsid w:val="007078EC"/>
    <w:rsid w:val="00707CB4"/>
    <w:rsid w:val="00710717"/>
    <w:rsid w:val="007107D4"/>
    <w:rsid w:val="007107DA"/>
    <w:rsid w:val="00710F1A"/>
    <w:rsid w:val="00711EB1"/>
    <w:rsid w:val="00712CA8"/>
    <w:rsid w:val="00713103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295F"/>
    <w:rsid w:val="00723A0A"/>
    <w:rsid w:val="00724177"/>
    <w:rsid w:val="0072423C"/>
    <w:rsid w:val="007247B4"/>
    <w:rsid w:val="00724DC5"/>
    <w:rsid w:val="007251C1"/>
    <w:rsid w:val="00725A8C"/>
    <w:rsid w:val="0072605C"/>
    <w:rsid w:val="007267B7"/>
    <w:rsid w:val="007269F3"/>
    <w:rsid w:val="00727CFC"/>
    <w:rsid w:val="00727DA1"/>
    <w:rsid w:val="00731385"/>
    <w:rsid w:val="007314EA"/>
    <w:rsid w:val="00731816"/>
    <w:rsid w:val="007318C8"/>
    <w:rsid w:val="007319F6"/>
    <w:rsid w:val="00732F7D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2"/>
    <w:rsid w:val="00740C13"/>
    <w:rsid w:val="00740C5D"/>
    <w:rsid w:val="007414EB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769"/>
    <w:rsid w:val="00746A04"/>
    <w:rsid w:val="00746D91"/>
    <w:rsid w:val="00746ED5"/>
    <w:rsid w:val="007473DD"/>
    <w:rsid w:val="00747D82"/>
    <w:rsid w:val="00751800"/>
    <w:rsid w:val="0075214B"/>
    <w:rsid w:val="00752456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237"/>
    <w:rsid w:val="007618F3"/>
    <w:rsid w:val="00761BF4"/>
    <w:rsid w:val="00763975"/>
    <w:rsid w:val="007646BE"/>
    <w:rsid w:val="00764ED2"/>
    <w:rsid w:val="00765543"/>
    <w:rsid w:val="00765E42"/>
    <w:rsid w:val="00766300"/>
    <w:rsid w:val="00766FEF"/>
    <w:rsid w:val="0076716A"/>
    <w:rsid w:val="007676F3"/>
    <w:rsid w:val="007679E4"/>
    <w:rsid w:val="00770082"/>
    <w:rsid w:val="007700A6"/>
    <w:rsid w:val="0077087E"/>
    <w:rsid w:val="007712DE"/>
    <w:rsid w:val="0077143B"/>
    <w:rsid w:val="007715E9"/>
    <w:rsid w:val="00771615"/>
    <w:rsid w:val="00771626"/>
    <w:rsid w:val="00771B41"/>
    <w:rsid w:val="007737AA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77A8D"/>
    <w:rsid w:val="00777C63"/>
    <w:rsid w:val="00780825"/>
    <w:rsid w:val="00780BB0"/>
    <w:rsid w:val="0078130F"/>
    <w:rsid w:val="0078346F"/>
    <w:rsid w:val="007836E9"/>
    <w:rsid w:val="007851FE"/>
    <w:rsid w:val="007853C9"/>
    <w:rsid w:val="00785692"/>
    <w:rsid w:val="00785FA7"/>
    <w:rsid w:val="0078612A"/>
    <w:rsid w:val="00786599"/>
    <w:rsid w:val="00786B70"/>
    <w:rsid w:val="00786E59"/>
    <w:rsid w:val="00787EF2"/>
    <w:rsid w:val="00790513"/>
    <w:rsid w:val="00790BEA"/>
    <w:rsid w:val="0079109A"/>
    <w:rsid w:val="007915C0"/>
    <w:rsid w:val="00791DA8"/>
    <w:rsid w:val="00794A2D"/>
    <w:rsid w:val="00794D83"/>
    <w:rsid w:val="00794DE8"/>
    <w:rsid w:val="00795B1F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97ED2"/>
    <w:rsid w:val="007A0511"/>
    <w:rsid w:val="007A0B7D"/>
    <w:rsid w:val="007A10F0"/>
    <w:rsid w:val="007A2043"/>
    <w:rsid w:val="007A231D"/>
    <w:rsid w:val="007A25A9"/>
    <w:rsid w:val="007A2922"/>
    <w:rsid w:val="007A2E34"/>
    <w:rsid w:val="007A3CEA"/>
    <w:rsid w:val="007A4D88"/>
    <w:rsid w:val="007A524E"/>
    <w:rsid w:val="007A5491"/>
    <w:rsid w:val="007A564C"/>
    <w:rsid w:val="007A5A09"/>
    <w:rsid w:val="007A64DC"/>
    <w:rsid w:val="007A65EE"/>
    <w:rsid w:val="007A66EA"/>
    <w:rsid w:val="007A694C"/>
    <w:rsid w:val="007A6A61"/>
    <w:rsid w:val="007A6E81"/>
    <w:rsid w:val="007A7034"/>
    <w:rsid w:val="007A70D3"/>
    <w:rsid w:val="007A7FE5"/>
    <w:rsid w:val="007B1E16"/>
    <w:rsid w:val="007B3177"/>
    <w:rsid w:val="007B32EF"/>
    <w:rsid w:val="007B3E32"/>
    <w:rsid w:val="007B45A6"/>
    <w:rsid w:val="007B45C9"/>
    <w:rsid w:val="007B4F5B"/>
    <w:rsid w:val="007B4FAC"/>
    <w:rsid w:val="007B50C4"/>
    <w:rsid w:val="007B5546"/>
    <w:rsid w:val="007B6A34"/>
    <w:rsid w:val="007B7A08"/>
    <w:rsid w:val="007C0B9D"/>
    <w:rsid w:val="007C0C47"/>
    <w:rsid w:val="007C0D05"/>
    <w:rsid w:val="007C122B"/>
    <w:rsid w:val="007C19EC"/>
    <w:rsid w:val="007C1D54"/>
    <w:rsid w:val="007C27EB"/>
    <w:rsid w:val="007C3968"/>
    <w:rsid w:val="007C404F"/>
    <w:rsid w:val="007C4EAA"/>
    <w:rsid w:val="007C542C"/>
    <w:rsid w:val="007C5E95"/>
    <w:rsid w:val="007C6522"/>
    <w:rsid w:val="007C6934"/>
    <w:rsid w:val="007C6B61"/>
    <w:rsid w:val="007C6C42"/>
    <w:rsid w:val="007C7763"/>
    <w:rsid w:val="007C7939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379"/>
    <w:rsid w:val="007E0C61"/>
    <w:rsid w:val="007E1BD2"/>
    <w:rsid w:val="007E297B"/>
    <w:rsid w:val="007E2C86"/>
    <w:rsid w:val="007E2DBE"/>
    <w:rsid w:val="007E2ED5"/>
    <w:rsid w:val="007E4E9F"/>
    <w:rsid w:val="007E5D75"/>
    <w:rsid w:val="007E66BF"/>
    <w:rsid w:val="007E682B"/>
    <w:rsid w:val="007E6957"/>
    <w:rsid w:val="007E6F13"/>
    <w:rsid w:val="007E7028"/>
    <w:rsid w:val="007E7AF8"/>
    <w:rsid w:val="007F0536"/>
    <w:rsid w:val="007F0C96"/>
    <w:rsid w:val="007F16FE"/>
    <w:rsid w:val="007F187A"/>
    <w:rsid w:val="007F1DA5"/>
    <w:rsid w:val="007F22D1"/>
    <w:rsid w:val="007F2703"/>
    <w:rsid w:val="007F278E"/>
    <w:rsid w:val="007F2AC3"/>
    <w:rsid w:val="007F33D4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7C0"/>
    <w:rsid w:val="007F7ACC"/>
    <w:rsid w:val="007F7D3F"/>
    <w:rsid w:val="007F7DE5"/>
    <w:rsid w:val="008007A4"/>
    <w:rsid w:val="00802CA9"/>
    <w:rsid w:val="00802E2C"/>
    <w:rsid w:val="00803276"/>
    <w:rsid w:val="0080334E"/>
    <w:rsid w:val="00803B2C"/>
    <w:rsid w:val="00803FAE"/>
    <w:rsid w:val="0080418D"/>
    <w:rsid w:val="008045C4"/>
    <w:rsid w:val="008046B1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94A"/>
    <w:rsid w:val="00811AAD"/>
    <w:rsid w:val="008120A4"/>
    <w:rsid w:val="00812A04"/>
    <w:rsid w:val="00813023"/>
    <w:rsid w:val="0081374B"/>
    <w:rsid w:val="00813A74"/>
    <w:rsid w:val="00813FE4"/>
    <w:rsid w:val="00814470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18A"/>
    <w:rsid w:val="00820BAE"/>
    <w:rsid w:val="00820C81"/>
    <w:rsid w:val="00821565"/>
    <w:rsid w:val="008218D8"/>
    <w:rsid w:val="00822162"/>
    <w:rsid w:val="00822941"/>
    <w:rsid w:val="00822A22"/>
    <w:rsid w:val="0082304B"/>
    <w:rsid w:val="008235ED"/>
    <w:rsid w:val="00823ABA"/>
    <w:rsid w:val="00823C1F"/>
    <w:rsid w:val="00824659"/>
    <w:rsid w:val="00824945"/>
    <w:rsid w:val="00824FF1"/>
    <w:rsid w:val="00824FF8"/>
    <w:rsid w:val="00825072"/>
    <w:rsid w:val="008256F4"/>
    <w:rsid w:val="00825733"/>
    <w:rsid w:val="00825BBB"/>
    <w:rsid w:val="008261A8"/>
    <w:rsid w:val="0082635E"/>
    <w:rsid w:val="008274B8"/>
    <w:rsid w:val="00827860"/>
    <w:rsid w:val="008278C7"/>
    <w:rsid w:val="00830C0E"/>
    <w:rsid w:val="00830E00"/>
    <w:rsid w:val="008311BB"/>
    <w:rsid w:val="008313C8"/>
    <w:rsid w:val="008314B4"/>
    <w:rsid w:val="00831734"/>
    <w:rsid w:val="00831BF8"/>
    <w:rsid w:val="00832557"/>
    <w:rsid w:val="008327BB"/>
    <w:rsid w:val="008337B3"/>
    <w:rsid w:val="00834599"/>
    <w:rsid w:val="00835447"/>
    <w:rsid w:val="00835500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21DD"/>
    <w:rsid w:val="008435D7"/>
    <w:rsid w:val="00843C67"/>
    <w:rsid w:val="00843E81"/>
    <w:rsid w:val="008453AD"/>
    <w:rsid w:val="0084581C"/>
    <w:rsid w:val="00846149"/>
    <w:rsid w:val="008461CB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0CE"/>
    <w:rsid w:val="00853610"/>
    <w:rsid w:val="00853B54"/>
    <w:rsid w:val="0085461B"/>
    <w:rsid w:val="00854D16"/>
    <w:rsid w:val="008553DE"/>
    <w:rsid w:val="00855B9F"/>
    <w:rsid w:val="00855EAB"/>
    <w:rsid w:val="00855FF9"/>
    <w:rsid w:val="00856B3B"/>
    <w:rsid w:val="00856C50"/>
    <w:rsid w:val="00856D8A"/>
    <w:rsid w:val="00857F0F"/>
    <w:rsid w:val="0086066E"/>
    <w:rsid w:val="00860CC9"/>
    <w:rsid w:val="008613EB"/>
    <w:rsid w:val="00861855"/>
    <w:rsid w:val="0086199C"/>
    <w:rsid w:val="00862485"/>
    <w:rsid w:val="00862532"/>
    <w:rsid w:val="008629EA"/>
    <w:rsid w:val="00864C18"/>
    <w:rsid w:val="008652B3"/>
    <w:rsid w:val="0086571F"/>
    <w:rsid w:val="00865826"/>
    <w:rsid w:val="00865E60"/>
    <w:rsid w:val="00865FB6"/>
    <w:rsid w:val="008662FB"/>
    <w:rsid w:val="008663B3"/>
    <w:rsid w:val="00866ADC"/>
    <w:rsid w:val="00866EBC"/>
    <w:rsid w:val="00867C74"/>
    <w:rsid w:val="00870940"/>
    <w:rsid w:val="00871D77"/>
    <w:rsid w:val="00871F51"/>
    <w:rsid w:val="008729C4"/>
    <w:rsid w:val="00872D08"/>
    <w:rsid w:val="008731B1"/>
    <w:rsid w:val="00874165"/>
    <w:rsid w:val="008746F4"/>
    <w:rsid w:val="008753FB"/>
    <w:rsid w:val="0087587A"/>
    <w:rsid w:val="008759CF"/>
    <w:rsid w:val="00875BE2"/>
    <w:rsid w:val="00876DA4"/>
    <w:rsid w:val="0087700F"/>
    <w:rsid w:val="00880138"/>
    <w:rsid w:val="008817EE"/>
    <w:rsid w:val="00881B7F"/>
    <w:rsid w:val="00881DBB"/>
    <w:rsid w:val="008825FB"/>
    <w:rsid w:val="008838E9"/>
    <w:rsid w:val="00884359"/>
    <w:rsid w:val="0088457F"/>
    <w:rsid w:val="00884A1C"/>
    <w:rsid w:val="00885025"/>
    <w:rsid w:val="008852B1"/>
    <w:rsid w:val="008857C1"/>
    <w:rsid w:val="008858A8"/>
    <w:rsid w:val="00885C93"/>
    <w:rsid w:val="00885E5B"/>
    <w:rsid w:val="00886065"/>
    <w:rsid w:val="00886128"/>
    <w:rsid w:val="0088666B"/>
    <w:rsid w:val="00886BAB"/>
    <w:rsid w:val="0088718A"/>
    <w:rsid w:val="008873B7"/>
    <w:rsid w:val="00887FF2"/>
    <w:rsid w:val="00890628"/>
    <w:rsid w:val="00890AE6"/>
    <w:rsid w:val="00891FFC"/>
    <w:rsid w:val="00892663"/>
    <w:rsid w:val="00893B50"/>
    <w:rsid w:val="00894AF8"/>
    <w:rsid w:val="00894C9A"/>
    <w:rsid w:val="00894E68"/>
    <w:rsid w:val="00895653"/>
    <w:rsid w:val="00895885"/>
    <w:rsid w:val="00895BDF"/>
    <w:rsid w:val="00895C04"/>
    <w:rsid w:val="00895FD1"/>
    <w:rsid w:val="00896648"/>
    <w:rsid w:val="00896E4D"/>
    <w:rsid w:val="0089731E"/>
    <w:rsid w:val="0089794F"/>
    <w:rsid w:val="008A0020"/>
    <w:rsid w:val="008A003E"/>
    <w:rsid w:val="008A036D"/>
    <w:rsid w:val="008A0545"/>
    <w:rsid w:val="008A06F8"/>
    <w:rsid w:val="008A1AA1"/>
    <w:rsid w:val="008A2125"/>
    <w:rsid w:val="008A2285"/>
    <w:rsid w:val="008A298C"/>
    <w:rsid w:val="008A2EB4"/>
    <w:rsid w:val="008A2FE7"/>
    <w:rsid w:val="008A3126"/>
    <w:rsid w:val="008A3154"/>
    <w:rsid w:val="008A35E4"/>
    <w:rsid w:val="008A48AA"/>
    <w:rsid w:val="008A4B9B"/>
    <w:rsid w:val="008A577D"/>
    <w:rsid w:val="008A5D0B"/>
    <w:rsid w:val="008A674B"/>
    <w:rsid w:val="008A7115"/>
    <w:rsid w:val="008A760F"/>
    <w:rsid w:val="008B0269"/>
    <w:rsid w:val="008B04A2"/>
    <w:rsid w:val="008B05C1"/>
    <w:rsid w:val="008B15BF"/>
    <w:rsid w:val="008B15E2"/>
    <w:rsid w:val="008B1655"/>
    <w:rsid w:val="008B1B75"/>
    <w:rsid w:val="008B1F48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A6B"/>
    <w:rsid w:val="008B7B22"/>
    <w:rsid w:val="008B7EEC"/>
    <w:rsid w:val="008C0653"/>
    <w:rsid w:val="008C073C"/>
    <w:rsid w:val="008C10F7"/>
    <w:rsid w:val="008C17F3"/>
    <w:rsid w:val="008C1A59"/>
    <w:rsid w:val="008C27BF"/>
    <w:rsid w:val="008C2E54"/>
    <w:rsid w:val="008C3092"/>
    <w:rsid w:val="008C3294"/>
    <w:rsid w:val="008C42A2"/>
    <w:rsid w:val="008C47D5"/>
    <w:rsid w:val="008C4D98"/>
    <w:rsid w:val="008C4DDB"/>
    <w:rsid w:val="008C5838"/>
    <w:rsid w:val="008C5AB3"/>
    <w:rsid w:val="008C61EC"/>
    <w:rsid w:val="008C6475"/>
    <w:rsid w:val="008C700B"/>
    <w:rsid w:val="008C7E96"/>
    <w:rsid w:val="008D00C3"/>
    <w:rsid w:val="008D0708"/>
    <w:rsid w:val="008D08FA"/>
    <w:rsid w:val="008D0CB2"/>
    <w:rsid w:val="008D1DB3"/>
    <w:rsid w:val="008D1F91"/>
    <w:rsid w:val="008D1F95"/>
    <w:rsid w:val="008D2E58"/>
    <w:rsid w:val="008D3138"/>
    <w:rsid w:val="008D31ED"/>
    <w:rsid w:val="008D4254"/>
    <w:rsid w:val="008D4B3A"/>
    <w:rsid w:val="008D5114"/>
    <w:rsid w:val="008D51D5"/>
    <w:rsid w:val="008D5C1D"/>
    <w:rsid w:val="008D5E1E"/>
    <w:rsid w:val="008D5E3A"/>
    <w:rsid w:val="008D6142"/>
    <w:rsid w:val="008D645C"/>
    <w:rsid w:val="008D68AB"/>
    <w:rsid w:val="008D6F41"/>
    <w:rsid w:val="008D7BCA"/>
    <w:rsid w:val="008D7EF7"/>
    <w:rsid w:val="008D7F15"/>
    <w:rsid w:val="008E038E"/>
    <w:rsid w:val="008E0A17"/>
    <w:rsid w:val="008E157D"/>
    <w:rsid w:val="008E15C7"/>
    <w:rsid w:val="008E1C6D"/>
    <w:rsid w:val="008E1E35"/>
    <w:rsid w:val="008E2CC0"/>
    <w:rsid w:val="008E3466"/>
    <w:rsid w:val="008E383B"/>
    <w:rsid w:val="008E4289"/>
    <w:rsid w:val="008E4C54"/>
    <w:rsid w:val="008E5032"/>
    <w:rsid w:val="008E504D"/>
    <w:rsid w:val="008E5776"/>
    <w:rsid w:val="008E5A3C"/>
    <w:rsid w:val="008E5CD9"/>
    <w:rsid w:val="008E5EC1"/>
    <w:rsid w:val="008E60F9"/>
    <w:rsid w:val="008E6208"/>
    <w:rsid w:val="008E79E5"/>
    <w:rsid w:val="008E7C18"/>
    <w:rsid w:val="008E7F3E"/>
    <w:rsid w:val="008F0BB4"/>
    <w:rsid w:val="008F0EFB"/>
    <w:rsid w:val="008F10F7"/>
    <w:rsid w:val="008F2B6A"/>
    <w:rsid w:val="008F2E9E"/>
    <w:rsid w:val="008F2F52"/>
    <w:rsid w:val="008F3479"/>
    <w:rsid w:val="008F3C70"/>
    <w:rsid w:val="008F3D00"/>
    <w:rsid w:val="008F42FB"/>
    <w:rsid w:val="008F4C4A"/>
    <w:rsid w:val="008F4D59"/>
    <w:rsid w:val="008F5070"/>
    <w:rsid w:val="008F602A"/>
    <w:rsid w:val="008F6EDD"/>
    <w:rsid w:val="008F6F42"/>
    <w:rsid w:val="008F727F"/>
    <w:rsid w:val="008F76DF"/>
    <w:rsid w:val="008F76EE"/>
    <w:rsid w:val="008F7ECC"/>
    <w:rsid w:val="00900325"/>
    <w:rsid w:val="00900403"/>
    <w:rsid w:val="00900652"/>
    <w:rsid w:val="00900D40"/>
    <w:rsid w:val="009021E3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2ED"/>
    <w:rsid w:val="009137CA"/>
    <w:rsid w:val="009147E6"/>
    <w:rsid w:val="00914BD3"/>
    <w:rsid w:val="00914CC9"/>
    <w:rsid w:val="00914E2B"/>
    <w:rsid w:val="0091512B"/>
    <w:rsid w:val="00915D8D"/>
    <w:rsid w:val="009160CE"/>
    <w:rsid w:val="00916D99"/>
    <w:rsid w:val="0091713F"/>
    <w:rsid w:val="009178B2"/>
    <w:rsid w:val="009205BC"/>
    <w:rsid w:val="009205D7"/>
    <w:rsid w:val="0092083E"/>
    <w:rsid w:val="0092093B"/>
    <w:rsid w:val="00920C00"/>
    <w:rsid w:val="00920FFA"/>
    <w:rsid w:val="00921F21"/>
    <w:rsid w:val="009223F6"/>
    <w:rsid w:val="00922D9D"/>
    <w:rsid w:val="00923A9C"/>
    <w:rsid w:val="00923D4E"/>
    <w:rsid w:val="00924642"/>
    <w:rsid w:val="00924892"/>
    <w:rsid w:val="00924F29"/>
    <w:rsid w:val="009251EC"/>
    <w:rsid w:val="009252C5"/>
    <w:rsid w:val="00925646"/>
    <w:rsid w:val="00925660"/>
    <w:rsid w:val="00925B6D"/>
    <w:rsid w:val="00925E34"/>
    <w:rsid w:val="00925FB0"/>
    <w:rsid w:val="0092600E"/>
    <w:rsid w:val="00926E12"/>
    <w:rsid w:val="009279BD"/>
    <w:rsid w:val="0093029C"/>
    <w:rsid w:val="00930503"/>
    <w:rsid w:val="009308BD"/>
    <w:rsid w:val="00931125"/>
    <w:rsid w:val="00931946"/>
    <w:rsid w:val="009320CF"/>
    <w:rsid w:val="0093258B"/>
    <w:rsid w:val="00933439"/>
    <w:rsid w:val="009334D2"/>
    <w:rsid w:val="00933BC5"/>
    <w:rsid w:val="00934FDD"/>
    <w:rsid w:val="009352B1"/>
    <w:rsid w:val="00935A79"/>
    <w:rsid w:val="009364A2"/>
    <w:rsid w:val="00936B21"/>
    <w:rsid w:val="00940BBF"/>
    <w:rsid w:val="00940ED3"/>
    <w:rsid w:val="0094238A"/>
    <w:rsid w:val="009423A6"/>
    <w:rsid w:val="0094267E"/>
    <w:rsid w:val="009426E7"/>
    <w:rsid w:val="009435E3"/>
    <w:rsid w:val="00943736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A94"/>
    <w:rsid w:val="00946C30"/>
    <w:rsid w:val="0094733C"/>
    <w:rsid w:val="00950556"/>
    <w:rsid w:val="00950A2E"/>
    <w:rsid w:val="00952847"/>
    <w:rsid w:val="00953342"/>
    <w:rsid w:val="00953965"/>
    <w:rsid w:val="00953FB6"/>
    <w:rsid w:val="00955289"/>
    <w:rsid w:val="0095540A"/>
    <w:rsid w:val="00955D2F"/>
    <w:rsid w:val="00955D31"/>
    <w:rsid w:val="00955E5B"/>
    <w:rsid w:val="0095626F"/>
    <w:rsid w:val="0096094D"/>
    <w:rsid w:val="00960A3A"/>
    <w:rsid w:val="00960ADD"/>
    <w:rsid w:val="00960B5A"/>
    <w:rsid w:val="0096123A"/>
    <w:rsid w:val="009619C6"/>
    <w:rsid w:val="00961C4F"/>
    <w:rsid w:val="009623C2"/>
    <w:rsid w:val="00963985"/>
    <w:rsid w:val="00963E90"/>
    <w:rsid w:val="0096431B"/>
    <w:rsid w:val="009644F1"/>
    <w:rsid w:val="0096469B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0EA"/>
    <w:rsid w:val="00980518"/>
    <w:rsid w:val="00980F96"/>
    <w:rsid w:val="00981F94"/>
    <w:rsid w:val="009821E8"/>
    <w:rsid w:val="00982858"/>
    <w:rsid w:val="009828F5"/>
    <w:rsid w:val="00984C5B"/>
    <w:rsid w:val="00984FD1"/>
    <w:rsid w:val="009855C7"/>
    <w:rsid w:val="00985F8E"/>
    <w:rsid w:val="0098678E"/>
    <w:rsid w:val="0098683E"/>
    <w:rsid w:val="00986AD5"/>
    <w:rsid w:val="00986ED5"/>
    <w:rsid w:val="00987054"/>
    <w:rsid w:val="00987544"/>
    <w:rsid w:val="00987D53"/>
    <w:rsid w:val="00987F5E"/>
    <w:rsid w:val="00990116"/>
    <w:rsid w:val="00991585"/>
    <w:rsid w:val="009919CB"/>
    <w:rsid w:val="00992038"/>
    <w:rsid w:val="00992452"/>
    <w:rsid w:val="00992F90"/>
    <w:rsid w:val="009933F9"/>
    <w:rsid w:val="00993966"/>
    <w:rsid w:val="00993C9C"/>
    <w:rsid w:val="009944F2"/>
    <w:rsid w:val="009945ED"/>
    <w:rsid w:val="00994AB7"/>
    <w:rsid w:val="00994DC3"/>
    <w:rsid w:val="009951C6"/>
    <w:rsid w:val="0099594E"/>
    <w:rsid w:val="009959A2"/>
    <w:rsid w:val="00996751"/>
    <w:rsid w:val="00996963"/>
    <w:rsid w:val="00996B75"/>
    <w:rsid w:val="009972C5"/>
    <w:rsid w:val="0099775E"/>
    <w:rsid w:val="00997859"/>
    <w:rsid w:val="00997871"/>
    <w:rsid w:val="00997914"/>
    <w:rsid w:val="009A0494"/>
    <w:rsid w:val="009A0A31"/>
    <w:rsid w:val="009A0A57"/>
    <w:rsid w:val="009A20F0"/>
    <w:rsid w:val="009A2122"/>
    <w:rsid w:val="009A2191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DC5"/>
    <w:rsid w:val="009A7B71"/>
    <w:rsid w:val="009A7C2E"/>
    <w:rsid w:val="009A7E01"/>
    <w:rsid w:val="009B0571"/>
    <w:rsid w:val="009B05B3"/>
    <w:rsid w:val="009B0C69"/>
    <w:rsid w:val="009B16B0"/>
    <w:rsid w:val="009B19AF"/>
    <w:rsid w:val="009B296D"/>
    <w:rsid w:val="009B3AE9"/>
    <w:rsid w:val="009B3B63"/>
    <w:rsid w:val="009B4C2A"/>
    <w:rsid w:val="009B4ED4"/>
    <w:rsid w:val="009B56F5"/>
    <w:rsid w:val="009B5A54"/>
    <w:rsid w:val="009B5DCB"/>
    <w:rsid w:val="009B6249"/>
    <w:rsid w:val="009B649A"/>
    <w:rsid w:val="009B6890"/>
    <w:rsid w:val="009B702B"/>
    <w:rsid w:val="009B70EB"/>
    <w:rsid w:val="009B76A3"/>
    <w:rsid w:val="009B7905"/>
    <w:rsid w:val="009B79C9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D62"/>
    <w:rsid w:val="009C5E65"/>
    <w:rsid w:val="009C5EC3"/>
    <w:rsid w:val="009C6990"/>
    <w:rsid w:val="009C6EF8"/>
    <w:rsid w:val="009C7C3E"/>
    <w:rsid w:val="009D07F4"/>
    <w:rsid w:val="009D0ABC"/>
    <w:rsid w:val="009D19C7"/>
    <w:rsid w:val="009D1EB4"/>
    <w:rsid w:val="009D1F15"/>
    <w:rsid w:val="009D284A"/>
    <w:rsid w:val="009D34AF"/>
    <w:rsid w:val="009D3558"/>
    <w:rsid w:val="009D392D"/>
    <w:rsid w:val="009D6CC7"/>
    <w:rsid w:val="009D6FD1"/>
    <w:rsid w:val="009D7066"/>
    <w:rsid w:val="009D7A41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2DBD"/>
    <w:rsid w:val="009E40FB"/>
    <w:rsid w:val="009E4235"/>
    <w:rsid w:val="009E49AB"/>
    <w:rsid w:val="009E4D7C"/>
    <w:rsid w:val="009E6090"/>
    <w:rsid w:val="009E6337"/>
    <w:rsid w:val="009E6996"/>
    <w:rsid w:val="009E6C29"/>
    <w:rsid w:val="009E7202"/>
    <w:rsid w:val="009E7583"/>
    <w:rsid w:val="009E7DDA"/>
    <w:rsid w:val="009F02B9"/>
    <w:rsid w:val="009F0450"/>
    <w:rsid w:val="009F04E3"/>
    <w:rsid w:val="009F0B62"/>
    <w:rsid w:val="009F1157"/>
    <w:rsid w:val="009F13DC"/>
    <w:rsid w:val="009F2C7E"/>
    <w:rsid w:val="009F3728"/>
    <w:rsid w:val="009F39FC"/>
    <w:rsid w:val="009F4893"/>
    <w:rsid w:val="009F4EE6"/>
    <w:rsid w:val="009F55F5"/>
    <w:rsid w:val="009F5C0B"/>
    <w:rsid w:val="009F601E"/>
    <w:rsid w:val="009F60A0"/>
    <w:rsid w:val="009F6999"/>
    <w:rsid w:val="009F6E6F"/>
    <w:rsid w:val="00A00006"/>
    <w:rsid w:val="00A000EF"/>
    <w:rsid w:val="00A0062D"/>
    <w:rsid w:val="00A009EB"/>
    <w:rsid w:val="00A00D46"/>
    <w:rsid w:val="00A017EB"/>
    <w:rsid w:val="00A02DF1"/>
    <w:rsid w:val="00A02E12"/>
    <w:rsid w:val="00A034A9"/>
    <w:rsid w:val="00A0351F"/>
    <w:rsid w:val="00A03549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32F"/>
    <w:rsid w:val="00A076BE"/>
    <w:rsid w:val="00A07C7C"/>
    <w:rsid w:val="00A10048"/>
    <w:rsid w:val="00A108B8"/>
    <w:rsid w:val="00A10CD4"/>
    <w:rsid w:val="00A11027"/>
    <w:rsid w:val="00A11279"/>
    <w:rsid w:val="00A11F41"/>
    <w:rsid w:val="00A133E2"/>
    <w:rsid w:val="00A13727"/>
    <w:rsid w:val="00A13CB2"/>
    <w:rsid w:val="00A14CB5"/>
    <w:rsid w:val="00A17341"/>
    <w:rsid w:val="00A17B7B"/>
    <w:rsid w:val="00A17E12"/>
    <w:rsid w:val="00A17E5C"/>
    <w:rsid w:val="00A22165"/>
    <w:rsid w:val="00A224B6"/>
    <w:rsid w:val="00A22FBB"/>
    <w:rsid w:val="00A237A4"/>
    <w:rsid w:val="00A242EC"/>
    <w:rsid w:val="00A24760"/>
    <w:rsid w:val="00A24791"/>
    <w:rsid w:val="00A24E00"/>
    <w:rsid w:val="00A25112"/>
    <w:rsid w:val="00A25513"/>
    <w:rsid w:val="00A25EE9"/>
    <w:rsid w:val="00A26A3B"/>
    <w:rsid w:val="00A26E46"/>
    <w:rsid w:val="00A27C5A"/>
    <w:rsid w:val="00A27D9C"/>
    <w:rsid w:val="00A30164"/>
    <w:rsid w:val="00A30429"/>
    <w:rsid w:val="00A319ED"/>
    <w:rsid w:val="00A31F0B"/>
    <w:rsid w:val="00A31F57"/>
    <w:rsid w:val="00A32532"/>
    <w:rsid w:val="00A32E56"/>
    <w:rsid w:val="00A32EA8"/>
    <w:rsid w:val="00A33005"/>
    <w:rsid w:val="00A33FD1"/>
    <w:rsid w:val="00A34F04"/>
    <w:rsid w:val="00A3509B"/>
    <w:rsid w:val="00A3528D"/>
    <w:rsid w:val="00A35994"/>
    <w:rsid w:val="00A35CD0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AEC"/>
    <w:rsid w:val="00A44B4F"/>
    <w:rsid w:val="00A45142"/>
    <w:rsid w:val="00A45C4A"/>
    <w:rsid w:val="00A46620"/>
    <w:rsid w:val="00A4707F"/>
    <w:rsid w:val="00A47BBF"/>
    <w:rsid w:val="00A51091"/>
    <w:rsid w:val="00A5158B"/>
    <w:rsid w:val="00A5171F"/>
    <w:rsid w:val="00A51978"/>
    <w:rsid w:val="00A51E91"/>
    <w:rsid w:val="00A52A72"/>
    <w:rsid w:val="00A52AF1"/>
    <w:rsid w:val="00A534F9"/>
    <w:rsid w:val="00A535F0"/>
    <w:rsid w:val="00A53C1E"/>
    <w:rsid w:val="00A53C57"/>
    <w:rsid w:val="00A54C3D"/>
    <w:rsid w:val="00A54FCE"/>
    <w:rsid w:val="00A55890"/>
    <w:rsid w:val="00A55A36"/>
    <w:rsid w:val="00A56398"/>
    <w:rsid w:val="00A6031F"/>
    <w:rsid w:val="00A603CE"/>
    <w:rsid w:val="00A6180D"/>
    <w:rsid w:val="00A621EA"/>
    <w:rsid w:val="00A62B35"/>
    <w:rsid w:val="00A63781"/>
    <w:rsid w:val="00A63B5B"/>
    <w:rsid w:val="00A6439B"/>
    <w:rsid w:val="00A64532"/>
    <w:rsid w:val="00A64585"/>
    <w:rsid w:val="00A64F08"/>
    <w:rsid w:val="00A65079"/>
    <w:rsid w:val="00A658CC"/>
    <w:rsid w:val="00A65D95"/>
    <w:rsid w:val="00A66546"/>
    <w:rsid w:val="00A6698D"/>
    <w:rsid w:val="00A66D6C"/>
    <w:rsid w:val="00A67216"/>
    <w:rsid w:val="00A67D60"/>
    <w:rsid w:val="00A7013E"/>
    <w:rsid w:val="00A702E8"/>
    <w:rsid w:val="00A70F7A"/>
    <w:rsid w:val="00A71753"/>
    <w:rsid w:val="00A723BF"/>
    <w:rsid w:val="00A7329A"/>
    <w:rsid w:val="00A733AC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33D"/>
    <w:rsid w:val="00A777A5"/>
    <w:rsid w:val="00A77E3A"/>
    <w:rsid w:val="00A77E90"/>
    <w:rsid w:val="00A77EB6"/>
    <w:rsid w:val="00A80096"/>
    <w:rsid w:val="00A80368"/>
    <w:rsid w:val="00A80E9C"/>
    <w:rsid w:val="00A8110F"/>
    <w:rsid w:val="00A8158E"/>
    <w:rsid w:val="00A82D40"/>
    <w:rsid w:val="00A83FFD"/>
    <w:rsid w:val="00A84D20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0EC0"/>
    <w:rsid w:val="00A916FF"/>
    <w:rsid w:val="00A9229A"/>
    <w:rsid w:val="00A93003"/>
    <w:rsid w:val="00A93447"/>
    <w:rsid w:val="00A94D72"/>
    <w:rsid w:val="00A9517C"/>
    <w:rsid w:val="00A9576A"/>
    <w:rsid w:val="00A95872"/>
    <w:rsid w:val="00A95B42"/>
    <w:rsid w:val="00A9655C"/>
    <w:rsid w:val="00A96632"/>
    <w:rsid w:val="00A96B48"/>
    <w:rsid w:val="00A97010"/>
    <w:rsid w:val="00A97DF7"/>
    <w:rsid w:val="00AA0069"/>
    <w:rsid w:val="00AA04D7"/>
    <w:rsid w:val="00AA0AA1"/>
    <w:rsid w:val="00AA0F50"/>
    <w:rsid w:val="00AA17E6"/>
    <w:rsid w:val="00AA195C"/>
    <w:rsid w:val="00AA2201"/>
    <w:rsid w:val="00AA221C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9B0"/>
    <w:rsid w:val="00AB0D52"/>
    <w:rsid w:val="00AB21B3"/>
    <w:rsid w:val="00AB255F"/>
    <w:rsid w:val="00AB279E"/>
    <w:rsid w:val="00AB2AD8"/>
    <w:rsid w:val="00AB2CD1"/>
    <w:rsid w:val="00AB30A3"/>
    <w:rsid w:val="00AB3A83"/>
    <w:rsid w:val="00AB3D30"/>
    <w:rsid w:val="00AB5153"/>
    <w:rsid w:val="00AB5977"/>
    <w:rsid w:val="00AB64AD"/>
    <w:rsid w:val="00AB6FC3"/>
    <w:rsid w:val="00AB764E"/>
    <w:rsid w:val="00AB790A"/>
    <w:rsid w:val="00AC05FA"/>
    <w:rsid w:val="00AC1124"/>
    <w:rsid w:val="00AC1D0A"/>
    <w:rsid w:val="00AC1D54"/>
    <w:rsid w:val="00AC215F"/>
    <w:rsid w:val="00AC2167"/>
    <w:rsid w:val="00AC258C"/>
    <w:rsid w:val="00AC2AE8"/>
    <w:rsid w:val="00AC349C"/>
    <w:rsid w:val="00AC364D"/>
    <w:rsid w:val="00AC376B"/>
    <w:rsid w:val="00AC39F0"/>
    <w:rsid w:val="00AC4232"/>
    <w:rsid w:val="00AC4322"/>
    <w:rsid w:val="00AC4BBD"/>
    <w:rsid w:val="00AC529D"/>
    <w:rsid w:val="00AC67E0"/>
    <w:rsid w:val="00AC6EBE"/>
    <w:rsid w:val="00AC717D"/>
    <w:rsid w:val="00AC7944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5DE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0563"/>
    <w:rsid w:val="00AE0D72"/>
    <w:rsid w:val="00AE1197"/>
    <w:rsid w:val="00AE1B6D"/>
    <w:rsid w:val="00AE1EF2"/>
    <w:rsid w:val="00AE251C"/>
    <w:rsid w:val="00AE27EF"/>
    <w:rsid w:val="00AE2C99"/>
    <w:rsid w:val="00AE2CC6"/>
    <w:rsid w:val="00AE335C"/>
    <w:rsid w:val="00AE3761"/>
    <w:rsid w:val="00AE3B80"/>
    <w:rsid w:val="00AE4239"/>
    <w:rsid w:val="00AE45DF"/>
    <w:rsid w:val="00AE4EF6"/>
    <w:rsid w:val="00AE5228"/>
    <w:rsid w:val="00AE595C"/>
    <w:rsid w:val="00AE5AB3"/>
    <w:rsid w:val="00AE60B5"/>
    <w:rsid w:val="00AE613D"/>
    <w:rsid w:val="00AE6AB5"/>
    <w:rsid w:val="00AE6D5A"/>
    <w:rsid w:val="00AE75BE"/>
    <w:rsid w:val="00AE79EF"/>
    <w:rsid w:val="00AE7BB0"/>
    <w:rsid w:val="00AE7E89"/>
    <w:rsid w:val="00AF0685"/>
    <w:rsid w:val="00AF1145"/>
    <w:rsid w:val="00AF1216"/>
    <w:rsid w:val="00AF262B"/>
    <w:rsid w:val="00AF2858"/>
    <w:rsid w:val="00AF2935"/>
    <w:rsid w:val="00AF2C85"/>
    <w:rsid w:val="00AF3107"/>
    <w:rsid w:val="00AF3270"/>
    <w:rsid w:val="00AF38D3"/>
    <w:rsid w:val="00AF4205"/>
    <w:rsid w:val="00AF4387"/>
    <w:rsid w:val="00AF444F"/>
    <w:rsid w:val="00AF4D3A"/>
    <w:rsid w:val="00AF5187"/>
    <w:rsid w:val="00AF5EEB"/>
    <w:rsid w:val="00AF655A"/>
    <w:rsid w:val="00AF6604"/>
    <w:rsid w:val="00AF6CE7"/>
    <w:rsid w:val="00AF6EF8"/>
    <w:rsid w:val="00AF7555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2354"/>
    <w:rsid w:val="00B02509"/>
    <w:rsid w:val="00B02674"/>
    <w:rsid w:val="00B0270D"/>
    <w:rsid w:val="00B0402D"/>
    <w:rsid w:val="00B04AAE"/>
    <w:rsid w:val="00B05D0B"/>
    <w:rsid w:val="00B061D8"/>
    <w:rsid w:val="00B061E1"/>
    <w:rsid w:val="00B06563"/>
    <w:rsid w:val="00B071FA"/>
    <w:rsid w:val="00B079B5"/>
    <w:rsid w:val="00B10179"/>
    <w:rsid w:val="00B10BF7"/>
    <w:rsid w:val="00B10E95"/>
    <w:rsid w:val="00B11000"/>
    <w:rsid w:val="00B11AA3"/>
    <w:rsid w:val="00B1286D"/>
    <w:rsid w:val="00B12D02"/>
    <w:rsid w:val="00B12DAD"/>
    <w:rsid w:val="00B13A24"/>
    <w:rsid w:val="00B142D5"/>
    <w:rsid w:val="00B1584F"/>
    <w:rsid w:val="00B15AA7"/>
    <w:rsid w:val="00B15C8E"/>
    <w:rsid w:val="00B164B4"/>
    <w:rsid w:val="00B1692C"/>
    <w:rsid w:val="00B17AE1"/>
    <w:rsid w:val="00B20608"/>
    <w:rsid w:val="00B2119C"/>
    <w:rsid w:val="00B21898"/>
    <w:rsid w:val="00B219DC"/>
    <w:rsid w:val="00B2290B"/>
    <w:rsid w:val="00B236A1"/>
    <w:rsid w:val="00B23738"/>
    <w:rsid w:val="00B23D73"/>
    <w:rsid w:val="00B23E11"/>
    <w:rsid w:val="00B24B0F"/>
    <w:rsid w:val="00B24D9C"/>
    <w:rsid w:val="00B258D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2AB7"/>
    <w:rsid w:val="00B32E1C"/>
    <w:rsid w:val="00B33162"/>
    <w:rsid w:val="00B33AD5"/>
    <w:rsid w:val="00B33F91"/>
    <w:rsid w:val="00B341A5"/>
    <w:rsid w:val="00B3479F"/>
    <w:rsid w:val="00B348A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76E"/>
    <w:rsid w:val="00B40915"/>
    <w:rsid w:val="00B4141B"/>
    <w:rsid w:val="00B41524"/>
    <w:rsid w:val="00B41AC2"/>
    <w:rsid w:val="00B42EDF"/>
    <w:rsid w:val="00B43F9C"/>
    <w:rsid w:val="00B463A3"/>
    <w:rsid w:val="00B46752"/>
    <w:rsid w:val="00B476F0"/>
    <w:rsid w:val="00B478CB"/>
    <w:rsid w:val="00B47D96"/>
    <w:rsid w:val="00B502A8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162"/>
    <w:rsid w:val="00B53758"/>
    <w:rsid w:val="00B53CBB"/>
    <w:rsid w:val="00B554B4"/>
    <w:rsid w:val="00B5550B"/>
    <w:rsid w:val="00B55609"/>
    <w:rsid w:val="00B57435"/>
    <w:rsid w:val="00B57575"/>
    <w:rsid w:val="00B576DA"/>
    <w:rsid w:val="00B576E4"/>
    <w:rsid w:val="00B5777D"/>
    <w:rsid w:val="00B607E9"/>
    <w:rsid w:val="00B61283"/>
    <w:rsid w:val="00B61345"/>
    <w:rsid w:val="00B613CE"/>
    <w:rsid w:val="00B6143B"/>
    <w:rsid w:val="00B61E8E"/>
    <w:rsid w:val="00B62322"/>
    <w:rsid w:val="00B62627"/>
    <w:rsid w:val="00B62989"/>
    <w:rsid w:val="00B6343F"/>
    <w:rsid w:val="00B63C92"/>
    <w:rsid w:val="00B63FC9"/>
    <w:rsid w:val="00B64467"/>
    <w:rsid w:val="00B644FA"/>
    <w:rsid w:val="00B64825"/>
    <w:rsid w:val="00B64BAC"/>
    <w:rsid w:val="00B65013"/>
    <w:rsid w:val="00B659EB"/>
    <w:rsid w:val="00B6686B"/>
    <w:rsid w:val="00B669A7"/>
    <w:rsid w:val="00B66D7E"/>
    <w:rsid w:val="00B670D6"/>
    <w:rsid w:val="00B67358"/>
    <w:rsid w:val="00B67363"/>
    <w:rsid w:val="00B675AF"/>
    <w:rsid w:val="00B718D2"/>
    <w:rsid w:val="00B71933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E94"/>
    <w:rsid w:val="00B761C3"/>
    <w:rsid w:val="00B80139"/>
    <w:rsid w:val="00B80FE3"/>
    <w:rsid w:val="00B81254"/>
    <w:rsid w:val="00B81AA5"/>
    <w:rsid w:val="00B82155"/>
    <w:rsid w:val="00B82A26"/>
    <w:rsid w:val="00B82CFF"/>
    <w:rsid w:val="00B84359"/>
    <w:rsid w:val="00B84429"/>
    <w:rsid w:val="00B84875"/>
    <w:rsid w:val="00B848C5"/>
    <w:rsid w:val="00B84AD9"/>
    <w:rsid w:val="00B84AFF"/>
    <w:rsid w:val="00B84C46"/>
    <w:rsid w:val="00B8572F"/>
    <w:rsid w:val="00B8631A"/>
    <w:rsid w:val="00B8632D"/>
    <w:rsid w:val="00B877DE"/>
    <w:rsid w:val="00B87A26"/>
    <w:rsid w:val="00B87B22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08A"/>
    <w:rsid w:val="00B94352"/>
    <w:rsid w:val="00B9443C"/>
    <w:rsid w:val="00B94E79"/>
    <w:rsid w:val="00B9512A"/>
    <w:rsid w:val="00B955E7"/>
    <w:rsid w:val="00B95954"/>
    <w:rsid w:val="00B95AE5"/>
    <w:rsid w:val="00B96100"/>
    <w:rsid w:val="00B96890"/>
    <w:rsid w:val="00B96C8F"/>
    <w:rsid w:val="00B96CDA"/>
    <w:rsid w:val="00B97988"/>
    <w:rsid w:val="00B97DC0"/>
    <w:rsid w:val="00B97EA5"/>
    <w:rsid w:val="00BA0CF9"/>
    <w:rsid w:val="00BA2264"/>
    <w:rsid w:val="00BA28C4"/>
    <w:rsid w:val="00BA2B14"/>
    <w:rsid w:val="00BA3690"/>
    <w:rsid w:val="00BA3ECF"/>
    <w:rsid w:val="00BA4330"/>
    <w:rsid w:val="00BA4A0A"/>
    <w:rsid w:val="00BA4EC3"/>
    <w:rsid w:val="00BA5ABE"/>
    <w:rsid w:val="00BA6BAE"/>
    <w:rsid w:val="00BA6BF5"/>
    <w:rsid w:val="00BA6CCD"/>
    <w:rsid w:val="00BA7531"/>
    <w:rsid w:val="00BB0677"/>
    <w:rsid w:val="00BB092B"/>
    <w:rsid w:val="00BB0C70"/>
    <w:rsid w:val="00BB0F66"/>
    <w:rsid w:val="00BB0F80"/>
    <w:rsid w:val="00BB128B"/>
    <w:rsid w:val="00BB1566"/>
    <w:rsid w:val="00BB1C79"/>
    <w:rsid w:val="00BB20EF"/>
    <w:rsid w:val="00BB22B6"/>
    <w:rsid w:val="00BB2763"/>
    <w:rsid w:val="00BB346B"/>
    <w:rsid w:val="00BB353F"/>
    <w:rsid w:val="00BB3731"/>
    <w:rsid w:val="00BB37F0"/>
    <w:rsid w:val="00BB3F62"/>
    <w:rsid w:val="00BB434B"/>
    <w:rsid w:val="00BB46B9"/>
    <w:rsid w:val="00BB4E15"/>
    <w:rsid w:val="00BB5344"/>
    <w:rsid w:val="00BB56CB"/>
    <w:rsid w:val="00BB6410"/>
    <w:rsid w:val="00BB705A"/>
    <w:rsid w:val="00BC030D"/>
    <w:rsid w:val="00BC07F2"/>
    <w:rsid w:val="00BC0828"/>
    <w:rsid w:val="00BC08AE"/>
    <w:rsid w:val="00BC0DC2"/>
    <w:rsid w:val="00BC1C2C"/>
    <w:rsid w:val="00BC22E6"/>
    <w:rsid w:val="00BC3B24"/>
    <w:rsid w:val="00BC3BA3"/>
    <w:rsid w:val="00BC42DF"/>
    <w:rsid w:val="00BC4339"/>
    <w:rsid w:val="00BC4F14"/>
    <w:rsid w:val="00BC50E2"/>
    <w:rsid w:val="00BC5317"/>
    <w:rsid w:val="00BC5691"/>
    <w:rsid w:val="00BC67BA"/>
    <w:rsid w:val="00BC6FB4"/>
    <w:rsid w:val="00BC773A"/>
    <w:rsid w:val="00BD080C"/>
    <w:rsid w:val="00BD08E8"/>
    <w:rsid w:val="00BD0F8C"/>
    <w:rsid w:val="00BD2438"/>
    <w:rsid w:val="00BD3673"/>
    <w:rsid w:val="00BD39CF"/>
    <w:rsid w:val="00BD3B08"/>
    <w:rsid w:val="00BD3BB8"/>
    <w:rsid w:val="00BD486D"/>
    <w:rsid w:val="00BD488A"/>
    <w:rsid w:val="00BD4ADD"/>
    <w:rsid w:val="00BD608D"/>
    <w:rsid w:val="00BD661E"/>
    <w:rsid w:val="00BD6705"/>
    <w:rsid w:val="00BD761D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6AE0"/>
    <w:rsid w:val="00BE7792"/>
    <w:rsid w:val="00BF0211"/>
    <w:rsid w:val="00BF0FE1"/>
    <w:rsid w:val="00BF175E"/>
    <w:rsid w:val="00BF1E08"/>
    <w:rsid w:val="00BF29A5"/>
    <w:rsid w:val="00BF2A5A"/>
    <w:rsid w:val="00BF300C"/>
    <w:rsid w:val="00BF3AFE"/>
    <w:rsid w:val="00BF4614"/>
    <w:rsid w:val="00BF488C"/>
    <w:rsid w:val="00BF4915"/>
    <w:rsid w:val="00BF4BD6"/>
    <w:rsid w:val="00BF4D98"/>
    <w:rsid w:val="00BF6274"/>
    <w:rsid w:val="00BF62FC"/>
    <w:rsid w:val="00BF7667"/>
    <w:rsid w:val="00BF7889"/>
    <w:rsid w:val="00BF7D76"/>
    <w:rsid w:val="00C00FFD"/>
    <w:rsid w:val="00C01522"/>
    <w:rsid w:val="00C018ED"/>
    <w:rsid w:val="00C0212E"/>
    <w:rsid w:val="00C03858"/>
    <w:rsid w:val="00C039F2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10481"/>
    <w:rsid w:val="00C10B95"/>
    <w:rsid w:val="00C1150B"/>
    <w:rsid w:val="00C11E81"/>
    <w:rsid w:val="00C12A71"/>
    <w:rsid w:val="00C137F5"/>
    <w:rsid w:val="00C13845"/>
    <w:rsid w:val="00C13926"/>
    <w:rsid w:val="00C1501A"/>
    <w:rsid w:val="00C1563A"/>
    <w:rsid w:val="00C156B9"/>
    <w:rsid w:val="00C170A8"/>
    <w:rsid w:val="00C17B1D"/>
    <w:rsid w:val="00C20446"/>
    <w:rsid w:val="00C204AF"/>
    <w:rsid w:val="00C208D1"/>
    <w:rsid w:val="00C2091F"/>
    <w:rsid w:val="00C20C8E"/>
    <w:rsid w:val="00C2115D"/>
    <w:rsid w:val="00C21464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177"/>
    <w:rsid w:val="00C253EE"/>
    <w:rsid w:val="00C25A9B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BA9"/>
    <w:rsid w:val="00C27D80"/>
    <w:rsid w:val="00C30150"/>
    <w:rsid w:val="00C31DDA"/>
    <w:rsid w:val="00C322BE"/>
    <w:rsid w:val="00C32A0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060E"/>
    <w:rsid w:val="00C4112D"/>
    <w:rsid w:val="00C41190"/>
    <w:rsid w:val="00C4268D"/>
    <w:rsid w:val="00C42717"/>
    <w:rsid w:val="00C42C43"/>
    <w:rsid w:val="00C42C52"/>
    <w:rsid w:val="00C42E73"/>
    <w:rsid w:val="00C43297"/>
    <w:rsid w:val="00C432DD"/>
    <w:rsid w:val="00C43C62"/>
    <w:rsid w:val="00C45189"/>
    <w:rsid w:val="00C4562B"/>
    <w:rsid w:val="00C508F8"/>
    <w:rsid w:val="00C50A43"/>
    <w:rsid w:val="00C51B8B"/>
    <w:rsid w:val="00C51C0C"/>
    <w:rsid w:val="00C52BEB"/>
    <w:rsid w:val="00C53304"/>
    <w:rsid w:val="00C535C3"/>
    <w:rsid w:val="00C5388D"/>
    <w:rsid w:val="00C53B0B"/>
    <w:rsid w:val="00C53C4F"/>
    <w:rsid w:val="00C53DFF"/>
    <w:rsid w:val="00C5486C"/>
    <w:rsid w:val="00C55744"/>
    <w:rsid w:val="00C55F22"/>
    <w:rsid w:val="00C5682B"/>
    <w:rsid w:val="00C568D8"/>
    <w:rsid w:val="00C56E0C"/>
    <w:rsid w:val="00C57BF2"/>
    <w:rsid w:val="00C60495"/>
    <w:rsid w:val="00C60BAF"/>
    <w:rsid w:val="00C61DB1"/>
    <w:rsid w:val="00C623CA"/>
    <w:rsid w:val="00C62F9C"/>
    <w:rsid w:val="00C632F5"/>
    <w:rsid w:val="00C6330A"/>
    <w:rsid w:val="00C647B6"/>
    <w:rsid w:val="00C64A3C"/>
    <w:rsid w:val="00C64C9E"/>
    <w:rsid w:val="00C65007"/>
    <w:rsid w:val="00C65E90"/>
    <w:rsid w:val="00C662F8"/>
    <w:rsid w:val="00C665EE"/>
    <w:rsid w:val="00C6669E"/>
    <w:rsid w:val="00C66AF1"/>
    <w:rsid w:val="00C66CAC"/>
    <w:rsid w:val="00C67B2B"/>
    <w:rsid w:val="00C70AC1"/>
    <w:rsid w:val="00C70BFC"/>
    <w:rsid w:val="00C71766"/>
    <w:rsid w:val="00C71FD6"/>
    <w:rsid w:val="00C72112"/>
    <w:rsid w:val="00C72142"/>
    <w:rsid w:val="00C72849"/>
    <w:rsid w:val="00C728D0"/>
    <w:rsid w:val="00C72FEB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77DD9"/>
    <w:rsid w:val="00C805DC"/>
    <w:rsid w:val="00C81771"/>
    <w:rsid w:val="00C82241"/>
    <w:rsid w:val="00C82295"/>
    <w:rsid w:val="00C823D7"/>
    <w:rsid w:val="00C826CF"/>
    <w:rsid w:val="00C829CD"/>
    <w:rsid w:val="00C830A1"/>
    <w:rsid w:val="00C847EE"/>
    <w:rsid w:val="00C86336"/>
    <w:rsid w:val="00C86602"/>
    <w:rsid w:val="00C86C48"/>
    <w:rsid w:val="00C87C0A"/>
    <w:rsid w:val="00C9068E"/>
    <w:rsid w:val="00C912CD"/>
    <w:rsid w:val="00C92093"/>
    <w:rsid w:val="00C9247D"/>
    <w:rsid w:val="00C926D3"/>
    <w:rsid w:val="00C92C7A"/>
    <w:rsid w:val="00C9331A"/>
    <w:rsid w:val="00C935D3"/>
    <w:rsid w:val="00C9366A"/>
    <w:rsid w:val="00C9393A"/>
    <w:rsid w:val="00C93965"/>
    <w:rsid w:val="00C93C2B"/>
    <w:rsid w:val="00C940CC"/>
    <w:rsid w:val="00C94A85"/>
    <w:rsid w:val="00C94EE1"/>
    <w:rsid w:val="00C95FDA"/>
    <w:rsid w:val="00C970A2"/>
    <w:rsid w:val="00C9747E"/>
    <w:rsid w:val="00C9764E"/>
    <w:rsid w:val="00C97AEB"/>
    <w:rsid w:val="00C97BFB"/>
    <w:rsid w:val="00CA00B5"/>
    <w:rsid w:val="00CA06FB"/>
    <w:rsid w:val="00CA077B"/>
    <w:rsid w:val="00CA0D00"/>
    <w:rsid w:val="00CA1731"/>
    <w:rsid w:val="00CA1751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BA"/>
    <w:rsid w:val="00CA532C"/>
    <w:rsid w:val="00CA53AC"/>
    <w:rsid w:val="00CA58DD"/>
    <w:rsid w:val="00CA5C4E"/>
    <w:rsid w:val="00CA74F8"/>
    <w:rsid w:val="00CB0280"/>
    <w:rsid w:val="00CB0B0B"/>
    <w:rsid w:val="00CB14C1"/>
    <w:rsid w:val="00CB1BC2"/>
    <w:rsid w:val="00CB2854"/>
    <w:rsid w:val="00CB2A94"/>
    <w:rsid w:val="00CB4427"/>
    <w:rsid w:val="00CB531B"/>
    <w:rsid w:val="00CB67AD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31FF"/>
    <w:rsid w:val="00CC32F4"/>
    <w:rsid w:val="00CC36DF"/>
    <w:rsid w:val="00CC5670"/>
    <w:rsid w:val="00CC689C"/>
    <w:rsid w:val="00CC7380"/>
    <w:rsid w:val="00CC7395"/>
    <w:rsid w:val="00CC749C"/>
    <w:rsid w:val="00CD0896"/>
    <w:rsid w:val="00CD1206"/>
    <w:rsid w:val="00CD16CC"/>
    <w:rsid w:val="00CD26D6"/>
    <w:rsid w:val="00CD4224"/>
    <w:rsid w:val="00CD42E1"/>
    <w:rsid w:val="00CD4712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3705"/>
    <w:rsid w:val="00CE374D"/>
    <w:rsid w:val="00CE4422"/>
    <w:rsid w:val="00CE4CA7"/>
    <w:rsid w:val="00CE4E9C"/>
    <w:rsid w:val="00CE510F"/>
    <w:rsid w:val="00CE5214"/>
    <w:rsid w:val="00CE5278"/>
    <w:rsid w:val="00CE5897"/>
    <w:rsid w:val="00CE5CE4"/>
    <w:rsid w:val="00CE61B8"/>
    <w:rsid w:val="00CE6605"/>
    <w:rsid w:val="00CE6F83"/>
    <w:rsid w:val="00CE70F1"/>
    <w:rsid w:val="00CE7BCF"/>
    <w:rsid w:val="00CF003D"/>
    <w:rsid w:val="00CF0CE2"/>
    <w:rsid w:val="00CF0EF5"/>
    <w:rsid w:val="00CF1320"/>
    <w:rsid w:val="00CF1431"/>
    <w:rsid w:val="00CF1453"/>
    <w:rsid w:val="00CF1800"/>
    <w:rsid w:val="00CF1DFC"/>
    <w:rsid w:val="00CF35E0"/>
    <w:rsid w:val="00CF3D46"/>
    <w:rsid w:val="00CF3FB2"/>
    <w:rsid w:val="00CF4242"/>
    <w:rsid w:val="00CF4563"/>
    <w:rsid w:val="00CF4CB1"/>
    <w:rsid w:val="00CF4E7A"/>
    <w:rsid w:val="00CF51B5"/>
    <w:rsid w:val="00CF54F4"/>
    <w:rsid w:val="00CF5A36"/>
    <w:rsid w:val="00CF61D2"/>
    <w:rsid w:val="00CF77ED"/>
    <w:rsid w:val="00D005E7"/>
    <w:rsid w:val="00D01737"/>
    <w:rsid w:val="00D02DA0"/>
    <w:rsid w:val="00D036ED"/>
    <w:rsid w:val="00D037B9"/>
    <w:rsid w:val="00D03E17"/>
    <w:rsid w:val="00D04198"/>
    <w:rsid w:val="00D04555"/>
    <w:rsid w:val="00D05947"/>
    <w:rsid w:val="00D066D2"/>
    <w:rsid w:val="00D07AD2"/>
    <w:rsid w:val="00D1065A"/>
    <w:rsid w:val="00D10AA7"/>
    <w:rsid w:val="00D10FC5"/>
    <w:rsid w:val="00D113E3"/>
    <w:rsid w:val="00D1161E"/>
    <w:rsid w:val="00D11FB3"/>
    <w:rsid w:val="00D129E4"/>
    <w:rsid w:val="00D12AA3"/>
    <w:rsid w:val="00D12E05"/>
    <w:rsid w:val="00D13BBC"/>
    <w:rsid w:val="00D141FF"/>
    <w:rsid w:val="00D14316"/>
    <w:rsid w:val="00D14F6A"/>
    <w:rsid w:val="00D1637B"/>
    <w:rsid w:val="00D16BC1"/>
    <w:rsid w:val="00D16C54"/>
    <w:rsid w:val="00D16F2E"/>
    <w:rsid w:val="00D20BED"/>
    <w:rsid w:val="00D218EE"/>
    <w:rsid w:val="00D22102"/>
    <w:rsid w:val="00D227A6"/>
    <w:rsid w:val="00D22B06"/>
    <w:rsid w:val="00D23426"/>
    <w:rsid w:val="00D23C8A"/>
    <w:rsid w:val="00D2431E"/>
    <w:rsid w:val="00D2457D"/>
    <w:rsid w:val="00D249BD"/>
    <w:rsid w:val="00D250FD"/>
    <w:rsid w:val="00D25278"/>
    <w:rsid w:val="00D25F83"/>
    <w:rsid w:val="00D269C9"/>
    <w:rsid w:val="00D3061C"/>
    <w:rsid w:val="00D30F43"/>
    <w:rsid w:val="00D31D8B"/>
    <w:rsid w:val="00D32B20"/>
    <w:rsid w:val="00D32E8C"/>
    <w:rsid w:val="00D3396D"/>
    <w:rsid w:val="00D339FE"/>
    <w:rsid w:val="00D345F6"/>
    <w:rsid w:val="00D36ED9"/>
    <w:rsid w:val="00D37279"/>
    <w:rsid w:val="00D372E5"/>
    <w:rsid w:val="00D407D2"/>
    <w:rsid w:val="00D407D7"/>
    <w:rsid w:val="00D40871"/>
    <w:rsid w:val="00D40C63"/>
    <w:rsid w:val="00D40EDA"/>
    <w:rsid w:val="00D40F2F"/>
    <w:rsid w:val="00D40FC9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AE5"/>
    <w:rsid w:val="00D45CA5"/>
    <w:rsid w:val="00D4641B"/>
    <w:rsid w:val="00D46908"/>
    <w:rsid w:val="00D47104"/>
    <w:rsid w:val="00D47217"/>
    <w:rsid w:val="00D47D0E"/>
    <w:rsid w:val="00D505B6"/>
    <w:rsid w:val="00D50841"/>
    <w:rsid w:val="00D50D38"/>
    <w:rsid w:val="00D51940"/>
    <w:rsid w:val="00D51A55"/>
    <w:rsid w:val="00D521A8"/>
    <w:rsid w:val="00D52240"/>
    <w:rsid w:val="00D52611"/>
    <w:rsid w:val="00D52E94"/>
    <w:rsid w:val="00D539FD"/>
    <w:rsid w:val="00D53ACD"/>
    <w:rsid w:val="00D53F6E"/>
    <w:rsid w:val="00D55A51"/>
    <w:rsid w:val="00D56484"/>
    <w:rsid w:val="00D5687D"/>
    <w:rsid w:val="00D56BC1"/>
    <w:rsid w:val="00D56C75"/>
    <w:rsid w:val="00D56F23"/>
    <w:rsid w:val="00D574D4"/>
    <w:rsid w:val="00D577B0"/>
    <w:rsid w:val="00D57D1D"/>
    <w:rsid w:val="00D6030E"/>
    <w:rsid w:val="00D61DF2"/>
    <w:rsid w:val="00D62616"/>
    <w:rsid w:val="00D6263F"/>
    <w:rsid w:val="00D62FC6"/>
    <w:rsid w:val="00D63F60"/>
    <w:rsid w:val="00D63FBA"/>
    <w:rsid w:val="00D64BE3"/>
    <w:rsid w:val="00D654CA"/>
    <w:rsid w:val="00D65AD9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9D9"/>
    <w:rsid w:val="00D71A52"/>
    <w:rsid w:val="00D73E93"/>
    <w:rsid w:val="00D73F01"/>
    <w:rsid w:val="00D73F6A"/>
    <w:rsid w:val="00D74C6F"/>
    <w:rsid w:val="00D755A3"/>
    <w:rsid w:val="00D756FC"/>
    <w:rsid w:val="00D76392"/>
    <w:rsid w:val="00D76808"/>
    <w:rsid w:val="00D774D0"/>
    <w:rsid w:val="00D77B16"/>
    <w:rsid w:val="00D804C0"/>
    <w:rsid w:val="00D81E73"/>
    <w:rsid w:val="00D82BB9"/>
    <w:rsid w:val="00D82E94"/>
    <w:rsid w:val="00D83790"/>
    <w:rsid w:val="00D84BD3"/>
    <w:rsid w:val="00D85869"/>
    <w:rsid w:val="00D863EC"/>
    <w:rsid w:val="00D8713B"/>
    <w:rsid w:val="00D8721B"/>
    <w:rsid w:val="00D87838"/>
    <w:rsid w:val="00D908F1"/>
    <w:rsid w:val="00D90E55"/>
    <w:rsid w:val="00D918A9"/>
    <w:rsid w:val="00D91A5A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9EE"/>
    <w:rsid w:val="00D97CA8"/>
    <w:rsid w:val="00D97DB3"/>
    <w:rsid w:val="00DA0388"/>
    <w:rsid w:val="00DA0469"/>
    <w:rsid w:val="00DA0556"/>
    <w:rsid w:val="00DA065E"/>
    <w:rsid w:val="00DA084C"/>
    <w:rsid w:val="00DA11CC"/>
    <w:rsid w:val="00DA13EE"/>
    <w:rsid w:val="00DA2253"/>
    <w:rsid w:val="00DA38D3"/>
    <w:rsid w:val="00DA3C90"/>
    <w:rsid w:val="00DA402D"/>
    <w:rsid w:val="00DA4326"/>
    <w:rsid w:val="00DA44F5"/>
    <w:rsid w:val="00DA467C"/>
    <w:rsid w:val="00DA4B23"/>
    <w:rsid w:val="00DA62A7"/>
    <w:rsid w:val="00DA62BF"/>
    <w:rsid w:val="00DA698C"/>
    <w:rsid w:val="00DA6A2B"/>
    <w:rsid w:val="00DB029F"/>
    <w:rsid w:val="00DB059A"/>
    <w:rsid w:val="00DB0645"/>
    <w:rsid w:val="00DB168C"/>
    <w:rsid w:val="00DB2348"/>
    <w:rsid w:val="00DB2623"/>
    <w:rsid w:val="00DB2891"/>
    <w:rsid w:val="00DB28DA"/>
    <w:rsid w:val="00DB29FA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4D2"/>
    <w:rsid w:val="00DB77F6"/>
    <w:rsid w:val="00DB7CB7"/>
    <w:rsid w:val="00DC0837"/>
    <w:rsid w:val="00DC0B51"/>
    <w:rsid w:val="00DC18D4"/>
    <w:rsid w:val="00DC20BF"/>
    <w:rsid w:val="00DC241C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414"/>
    <w:rsid w:val="00DD1C98"/>
    <w:rsid w:val="00DD22F1"/>
    <w:rsid w:val="00DD23A6"/>
    <w:rsid w:val="00DD24D0"/>
    <w:rsid w:val="00DD26E8"/>
    <w:rsid w:val="00DD321A"/>
    <w:rsid w:val="00DD366E"/>
    <w:rsid w:val="00DD3995"/>
    <w:rsid w:val="00DD4F4A"/>
    <w:rsid w:val="00DD5205"/>
    <w:rsid w:val="00DD573B"/>
    <w:rsid w:val="00DD587E"/>
    <w:rsid w:val="00DD5D01"/>
    <w:rsid w:val="00DD636D"/>
    <w:rsid w:val="00DD70DD"/>
    <w:rsid w:val="00DD74B9"/>
    <w:rsid w:val="00DD7D85"/>
    <w:rsid w:val="00DD7EC5"/>
    <w:rsid w:val="00DE0642"/>
    <w:rsid w:val="00DE0D98"/>
    <w:rsid w:val="00DE100C"/>
    <w:rsid w:val="00DE1B37"/>
    <w:rsid w:val="00DE1F78"/>
    <w:rsid w:val="00DE20CE"/>
    <w:rsid w:val="00DE4083"/>
    <w:rsid w:val="00DE4714"/>
    <w:rsid w:val="00DE4979"/>
    <w:rsid w:val="00DE4DA8"/>
    <w:rsid w:val="00DE4E43"/>
    <w:rsid w:val="00DE4F01"/>
    <w:rsid w:val="00DE5ACA"/>
    <w:rsid w:val="00DE5AD9"/>
    <w:rsid w:val="00DE650D"/>
    <w:rsid w:val="00DE784B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846"/>
    <w:rsid w:val="00DF3942"/>
    <w:rsid w:val="00DF3943"/>
    <w:rsid w:val="00DF3B31"/>
    <w:rsid w:val="00DF3ECE"/>
    <w:rsid w:val="00DF4166"/>
    <w:rsid w:val="00DF435A"/>
    <w:rsid w:val="00DF49C7"/>
    <w:rsid w:val="00DF4B59"/>
    <w:rsid w:val="00DF4CC4"/>
    <w:rsid w:val="00DF7411"/>
    <w:rsid w:val="00DF7C10"/>
    <w:rsid w:val="00E0016D"/>
    <w:rsid w:val="00E00CBF"/>
    <w:rsid w:val="00E00D9C"/>
    <w:rsid w:val="00E0230A"/>
    <w:rsid w:val="00E02C18"/>
    <w:rsid w:val="00E030AD"/>
    <w:rsid w:val="00E03521"/>
    <w:rsid w:val="00E0374A"/>
    <w:rsid w:val="00E03877"/>
    <w:rsid w:val="00E03D61"/>
    <w:rsid w:val="00E04229"/>
    <w:rsid w:val="00E04BF7"/>
    <w:rsid w:val="00E05474"/>
    <w:rsid w:val="00E05D85"/>
    <w:rsid w:val="00E063FA"/>
    <w:rsid w:val="00E06C62"/>
    <w:rsid w:val="00E06E91"/>
    <w:rsid w:val="00E0719E"/>
    <w:rsid w:val="00E07834"/>
    <w:rsid w:val="00E10D76"/>
    <w:rsid w:val="00E110F5"/>
    <w:rsid w:val="00E1123C"/>
    <w:rsid w:val="00E12259"/>
    <w:rsid w:val="00E12374"/>
    <w:rsid w:val="00E12530"/>
    <w:rsid w:val="00E12D4A"/>
    <w:rsid w:val="00E12F4F"/>
    <w:rsid w:val="00E130B7"/>
    <w:rsid w:val="00E1389E"/>
    <w:rsid w:val="00E139BB"/>
    <w:rsid w:val="00E13AC6"/>
    <w:rsid w:val="00E13FA2"/>
    <w:rsid w:val="00E14B10"/>
    <w:rsid w:val="00E163E0"/>
    <w:rsid w:val="00E16619"/>
    <w:rsid w:val="00E17369"/>
    <w:rsid w:val="00E17663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3A1"/>
    <w:rsid w:val="00E23FAB"/>
    <w:rsid w:val="00E240D8"/>
    <w:rsid w:val="00E2537A"/>
    <w:rsid w:val="00E25490"/>
    <w:rsid w:val="00E2565A"/>
    <w:rsid w:val="00E268AE"/>
    <w:rsid w:val="00E2696B"/>
    <w:rsid w:val="00E26ABD"/>
    <w:rsid w:val="00E26CAC"/>
    <w:rsid w:val="00E27286"/>
    <w:rsid w:val="00E30002"/>
    <w:rsid w:val="00E30236"/>
    <w:rsid w:val="00E3070F"/>
    <w:rsid w:val="00E30879"/>
    <w:rsid w:val="00E31F7F"/>
    <w:rsid w:val="00E32208"/>
    <w:rsid w:val="00E324E2"/>
    <w:rsid w:val="00E33132"/>
    <w:rsid w:val="00E338CD"/>
    <w:rsid w:val="00E338FE"/>
    <w:rsid w:val="00E33CF2"/>
    <w:rsid w:val="00E34619"/>
    <w:rsid w:val="00E34EC2"/>
    <w:rsid w:val="00E36479"/>
    <w:rsid w:val="00E37195"/>
    <w:rsid w:val="00E40525"/>
    <w:rsid w:val="00E40800"/>
    <w:rsid w:val="00E419E4"/>
    <w:rsid w:val="00E42320"/>
    <w:rsid w:val="00E42AD5"/>
    <w:rsid w:val="00E43597"/>
    <w:rsid w:val="00E437F4"/>
    <w:rsid w:val="00E43E86"/>
    <w:rsid w:val="00E44A3A"/>
    <w:rsid w:val="00E458B1"/>
    <w:rsid w:val="00E46192"/>
    <w:rsid w:val="00E46946"/>
    <w:rsid w:val="00E5041B"/>
    <w:rsid w:val="00E504F9"/>
    <w:rsid w:val="00E513E1"/>
    <w:rsid w:val="00E51A18"/>
    <w:rsid w:val="00E51A48"/>
    <w:rsid w:val="00E523CD"/>
    <w:rsid w:val="00E5240E"/>
    <w:rsid w:val="00E52C35"/>
    <w:rsid w:val="00E52F14"/>
    <w:rsid w:val="00E53275"/>
    <w:rsid w:val="00E5384C"/>
    <w:rsid w:val="00E539BE"/>
    <w:rsid w:val="00E5444B"/>
    <w:rsid w:val="00E5564B"/>
    <w:rsid w:val="00E55859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242"/>
    <w:rsid w:val="00E6258F"/>
    <w:rsid w:val="00E62704"/>
    <w:rsid w:val="00E634EA"/>
    <w:rsid w:val="00E63D61"/>
    <w:rsid w:val="00E64A90"/>
    <w:rsid w:val="00E64B1A"/>
    <w:rsid w:val="00E64E24"/>
    <w:rsid w:val="00E6531D"/>
    <w:rsid w:val="00E663CD"/>
    <w:rsid w:val="00E66A43"/>
    <w:rsid w:val="00E66F89"/>
    <w:rsid w:val="00E6725F"/>
    <w:rsid w:val="00E6755B"/>
    <w:rsid w:val="00E677CC"/>
    <w:rsid w:val="00E67A32"/>
    <w:rsid w:val="00E67C9B"/>
    <w:rsid w:val="00E67DB2"/>
    <w:rsid w:val="00E7072A"/>
    <w:rsid w:val="00E70814"/>
    <w:rsid w:val="00E70B58"/>
    <w:rsid w:val="00E7238F"/>
    <w:rsid w:val="00E72673"/>
    <w:rsid w:val="00E73C32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6BF8"/>
    <w:rsid w:val="00E874E6"/>
    <w:rsid w:val="00E909A0"/>
    <w:rsid w:val="00E90EB8"/>
    <w:rsid w:val="00E914D6"/>
    <w:rsid w:val="00E91554"/>
    <w:rsid w:val="00E92AD2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979E2"/>
    <w:rsid w:val="00EA007A"/>
    <w:rsid w:val="00EA019D"/>
    <w:rsid w:val="00EA0480"/>
    <w:rsid w:val="00EA0A7D"/>
    <w:rsid w:val="00EA0B27"/>
    <w:rsid w:val="00EA0FC2"/>
    <w:rsid w:val="00EA1136"/>
    <w:rsid w:val="00EA1455"/>
    <w:rsid w:val="00EA1D38"/>
    <w:rsid w:val="00EA21C4"/>
    <w:rsid w:val="00EA269A"/>
    <w:rsid w:val="00EA2901"/>
    <w:rsid w:val="00EA299E"/>
    <w:rsid w:val="00EA2E35"/>
    <w:rsid w:val="00EA36F9"/>
    <w:rsid w:val="00EA39ED"/>
    <w:rsid w:val="00EA3D88"/>
    <w:rsid w:val="00EA3F98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4958"/>
    <w:rsid w:val="00EB4D4D"/>
    <w:rsid w:val="00EB7262"/>
    <w:rsid w:val="00EC0F35"/>
    <w:rsid w:val="00EC15B8"/>
    <w:rsid w:val="00EC1837"/>
    <w:rsid w:val="00EC1D6D"/>
    <w:rsid w:val="00EC1DB1"/>
    <w:rsid w:val="00EC20FF"/>
    <w:rsid w:val="00EC27C5"/>
    <w:rsid w:val="00EC28A0"/>
    <w:rsid w:val="00EC2C24"/>
    <w:rsid w:val="00EC3256"/>
    <w:rsid w:val="00EC3455"/>
    <w:rsid w:val="00EC38D1"/>
    <w:rsid w:val="00EC3CD7"/>
    <w:rsid w:val="00EC4419"/>
    <w:rsid w:val="00EC5D1D"/>
    <w:rsid w:val="00EC6FB4"/>
    <w:rsid w:val="00EC7271"/>
    <w:rsid w:val="00EC72AD"/>
    <w:rsid w:val="00EC7470"/>
    <w:rsid w:val="00EC7555"/>
    <w:rsid w:val="00EC7D7B"/>
    <w:rsid w:val="00ED0060"/>
    <w:rsid w:val="00ED0730"/>
    <w:rsid w:val="00ED15A6"/>
    <w:rsid w:val="00ED26D8"/>
    <w:rsid w:val="00ED29FD"/>
    <w:rsid w:val="00ED5553"/>
    <w:rsid w:val="00ED57FD"/>
    <w:rsid w:val="00ED5810"/>
    <w:rsid w:val="00ED597B"/>
    <w:rsid w:val="00ED6895"/>
    <w:rsid w:val="00ED6AE4"/>
    <w:rsid w:val="00ED75CB"/>
    <w:rsid w:val="00ED7C6C"/>
    <w:rsid w:val="00EE0D0D"/>
    <w:rsid w:val="00EE1164"/>
    <w:rsid w:val="00EE1559"/>
    <w:rsid w:val="00EE1EF1"/>
    <w:rsid w:val="00EE23A2"/>
    <w:rsid w:val="00EE245C"/>
    <w:rsid w:val="00EE254D"/>
    <w:rsid w:val="00EE2AF2"/>
    <w:rsid w:val="00EE2B89"/>
    <w:rsid w:val="00EE2D65"/>
    <w:rsid w:val="00EE38B9"/>
    <w:rsid w:val="00EE3E52"/>
    <w:rsid w:val="00EE44A5"/>
    <w:rsid w:val="00EE60C9"/>
    <w:rsid w:val="00EE6111"/>
    <w:rsid w:val="00EE6545"/>
    <w:rsid w:val="00EE65B7"/>
    <w:rsid w:val="00EE670F"/>
    <w:rsid w:val="00EE69BB"/>
    <w:rsid w:val="00EE6BF7"/>
    <w:rsid w:val="00EE7A40"/>
    <w:rsid w:val="00EE7C7F"/>
    <w:rsid w:val="00EE7D8A"/>
    <w:rsid w:val="00EF03D3"/>
    <w:rsid w:val="00EF084E"/>
    <w:rsid w:val="00EF0A7F"/>
    <w:rsid w:val="00EF2324"/>
    <w:rsid w:val="00EF341A"/>
    <w:rsid w:val="00EF3581"/>
    <w:rsid w:val="00EF363F"/>
    <w:rsid w:val="00EF40D9"/>
    <w:rsid w:val="00EF41C3"/>
    <w:rsid w:val="00EF42A8"/>
    <w:rsid w:val="00EF42B7"/>
    <w:rsid w:val="00EF503C"/>
    <w:rsid w:val="00EF5385"/>
    <w:rsid w:val="00EF588B"/>
    <w:rsid w:val="00EF5A47"/>
    <w:rsid w:val="00EF5E96"/>
    <w:rsid w:val="00EF654C"/>
    <w:rsid w:val="00EF706E"/>
    <w:rsid w:val="00EF7CB5"/>
    <w:rsid w:val="00F0038E"/>
    <w:rsid w:val="00F00D8D"/>
    <w:rsid w:val="00F01AAD"/>
    <w:rsid w:val="00F01E45"/>
    <w:rsid w:val="00F021E4"/>
    <w:rsid w:val="00F026BA"/>
    <w:rsid w:val="00F027FD"/>
    <w:rsid w:val="00F02898"/>
    <w:rsid w:val="00F0289B"/>
    <w:rsid w:val="00F03504"/>
    <w:rsid w:val="00F04CBC"/>
    <w:rsid w:val="00F05632"/>
    <w:rsid w:val="00F05A04"/>
    <w:rsid w:val="00F0669C"/>
    <w:rsid w:val="00F0686A"/>
    <w:rsid w:val="00F077A3"/>
    <w:rsid w:val="00F102BE"/>
    <w:rsid w:val="00F11047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73A"/>
    <w:rsid w:val="00F15A3C"/>
    <w:rsid w:val="00F16304"/>
    <w:rsid w:val="00F16A1B"/>
    <w:rsid w:val="00F17485"/>
    <w:rsid w:val="00F17538"/>
    <w:rsid w:val="00F17850"/>
    <w:rsid w:val="00F179DB"/>
    <w:rsid w:val="00F17F68"/>
    <w:rsid w:val="00F209CC"/>
    <w:rsid w:val="00F21AE7"/>
    <w:rsid w:val="00F21CE8"/>
    <w:rsid w:val="00F22299"/>
    <w:rsid w:val="00F2284C"/>
    <w:rsid w:val="00F22D42"/>
    <w:rsid w:val="00F22E6B"/>
    <w:rsid w:val="00F22EDB"/>
    <w:rsid w:val="00F23294"/>
    <w:rsid w:val="00F23CB4"/>
    <w:rsid w:val="00F263DD"/>
    <w:rsid w:val="00F265C3"/>
    <w:rsid w:val="00F26ABA"/>
    <w:rsid w:val="00F27233"/>
    <w:rsid w:val="00F27835"/>
    <w:rsid w:val="00F30B09"/>
    <w:rsid w:val="00F30BD1"/>
    <w:rsid w:val="00F31828"/>
    <w:rsid w:val="00F31AEA"/>
    <w:rsid w:val="00F31E4C"/>
    <w:rsid w:val="00F32F67"/>
    <w:rsid w:val="00F3315F"/>
    <w:rsid w:val="00F332A8"/>
    <w:rsid w:val="00F339CF"/>
    <w:rsid w:val="00F33D1D"/>
    <w:rsid w:val="00F3464D"/>
    <w:rsid w:val="00F349EB"/>
    <w:rsid w:val="00F34C81"/>
    <w:rsid w:val="00F35E89"/>
    <w:rsid w:val="00F35F55"/>
    <w:rsid w:val="00F365D8"/>
    <w:rsid w:val="00F379C8"/>
    <w:rsid w:val="00F402B5"/>
    <w:rsid w:val="00F403A9"/>
    <w:rsid w:val="00F40DD7"/>
    <w:rsid w:val="00F40E4F"/>
    <w:rsid w:val="00F40F93"/>
    <w:rsid w:val="00F411CA"/>
    <w:rsid w:val="00F41686"/>
    <w:rsid w:val="00F41EDD"/>
    <w:rsid w:val="00F42096"/>
    <w:rsid w:val="00F4251F"/>
    <w:rsid w:val="00F42541"/>
    <w:rsid w:val="00F431C9"/>
    <w:rsid w:val="00F437AB"/>
    <w:rsid w:val="00F43B2B"/>
    <w:rsid w:val="00F4481F"/>
    <w:rsid w:val="00F4541D"/>
    <w:rsid w:val="00F45B98"/>
    <w:rsid w:val="00F46922"/>
    <w:rsid w:val="00F47DFD"/>
    <w:rsid w:val="00F47F62"/>
    <w:rsid w:val="00F50A86"/>
    <w:rsid w:val="00F5127B"/>
    <w:rsid w:val="00F51821"/>
    <w:rsid w:val="00F522B9"/>
    <w:rsid w:val="00F529C1"/>
    <w:rsid w:val="00F534B4"/>
    <w:rsid w:val="00F540C1"/>
    <w:rsid w:val="00F5478C"/>
    <w:rsid w:val="00F54812"/>
    <w:rsid w:val="00F54B60"/>
    <w:rsid w:val="00F5549E"/>
    <w:rsid w:val="00F55735"/>
    <w:rsid w:val="00F55C16"/>
    <w:rsid w:val="00F5600A"/>
    <w:rsid w:val="00F56392"/>
    <w:rsid w:val="00F565B7"/>
    <w:rsid w:val="00F56892"/>
    <w:rsid w:val="00F56927"/>
    <w:rsid w:val="00F56D02"/>
    <w:rsid w:val="00F575AE"/>
    <w:rsid w:val="00F57694"/>
    <w:rsid w:val="00F603D7"/>
    <w:rsid w:val="00F611C7"/>
    <w:rsid w:val="00F6135F"/>
    <w:rsid w:val="00F616E2"/>
    <w:rsid w:val="00F630B2"/>
    <w:rsid w:val="00F63433"/>
    <w:rsid w:val="00F63556"/>
    <w:rsid w:val="00F63B5C"/>
    <w:rsid w:val="00F63D19"/>
    <w:rsid w:val="00F63DA3"/>
    <w:rsid w:val="00F649EA"/>
    <w:rsid w:val="00F64D55"/>
    <w:rsid w:val="00F65DF9"/>
    <w:rsid w:val="00F661B5"/>
    <w:rsid w:val="00F670A0"/>
    <w:rsid w:val="00F67525"/>
    <w:rsid w:val="00F6765E"/>
    <w:rsid w:val="00F7111C"/>
    <w:rsid w:val="00F71D92"/>
    <w:rsid w:val="00F71FAE"/>
    <w:rsid w:val="00F72383"/>
    <w:rsid w:val="00F724ED"/>
    <w:rsid w:val="00F72751"/>
    <w:rsid w:val="00F73808"/>
    <w:rsid w:val="00F7380C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1B7"/>
    <w:rsid w:val="00F844F8"/>
    <w:rsid w:val="00F84559"/>
    <w:rsid w:val="00F84988"/>
    <w:rsid w:val="00F849CC"/>
    <w:rsid w:val="00F85E9E"/>
    <w:rsid w:val="00F864D0"/>
    <w:rsid w:val="00F86514"/>
    <w:rsid w:val="00F86748"/>
    <w:rsid w:val="00F867A1"/>
    <w:rsid w:val="00F8689C"/>
    <w:rsid w:val="00F86BE9"/>
    <w:rsid w:val="00F86C10"/>
    <w:rsid w:val="00F87A62"/>
    <w:rsid w:val="00F907A3"/>
    <w:rsid w:val="00F9130B"/>
    <w:rsid w:val="00F91F47"/>
    <w:rsid w:val="00F924B5"/>
    <w:rsid w:val="00F92DFF"/>
    <w:rsid w:val="00F92EFB"/>
    <w:rsid w:val="00F9353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13A"/>
    <w:rsid w:val="00FA4433"/>
    <w:rsid w:val="00FA44A5"/>
    <w:rsid w:val="00FA5710"/>
    <w:rsid w:val="00FA68A2"/>
    <w:rsid w:val="00FA6984"/>
    <w:rsid w:val="00FA6B2E"/>
    <w:rsid w:val="00FA7088"/>
    <w:rsid w:val="00FB0335"/>
    <w:rsid w:val="00FB0A9B"/>
    <w:rsid w:val="00FB1746"/>
    <w:rsid w:val="00FB1931"/>
    <w:rsid w:val="00FB19C3"/>
    <w:rsid w:val="00FB2C62"/>
    <w:rsid w:val="00FB3551"/>
    <w:rsid w:val="00FB35E8"/>
    <w:rsid w:val="00FB4119"/>
    <w:rsid w:val="00FB450E"/>
    <w:rsid w:val="00FB4A77"/>
    <w:rsid w:val="00FB6252"/>
    <w:rsid w:val="00FB65F2"/>
    <w:rsid w:val="00FB68B0"/>
    <w:rsid w:val="00FB6E7A"/>
    <w:rsid w:val="00FC09C2"/>
    <w:rsid w:val="00FC1686"/>
    <w:rsid w:val="00FC2035"/>
    <w:rsid w:val="00FC349F"/>
    <w:rsid w:val="00FC34E7"/>
    <w:rsid w:val="00FC4770"/>
    <w:rsid w:val="00FC5756"/>
    <w:rsid w:val="00FC59D9"/>
    <w:rsid w:val="00FC5CDA"/>
    <w:rsid w:val="00FC5F3F"/>
    <w:rsid w:val="00FC637B"/>
    <w:rsid w:val="00FC79CC"/>
    <w:rsid w:val="00FC7C00"/>
    <w:rsid w:val="00FC7C58"/>
    <w:rsid w:val="00FC7E8E"/>
    <w:rsid w:val="00FC7EBE"/>
    <w:rsid w:val="00FD0475"/>
    <w:rsid w:val="00FD07AE"/>
    <w:rsid w:val="00FD11E1"/>
    <w:rsid w:val="00FD2177"/>
    <w:rsid w:val="00FD2852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E63"/>
    <w:rsid w:val="00FD78E7"/>
    <w:rsid w:val="00FD7B5F"/>
    <w:rsid w:val="00FE02E1"/>
    <w:rsid w:val="00FE0705"/>
    <w:rsid w:val="00FE09F5"/>
    <w:rsid w:val="00FE0BB4"/>
    <w:rsid w:val="00FE11B1"/>
    <w:rsid w:val="00FE213E"/>
    <w:rsid w:val="00FE216E"/>
    <w:rsid w:val="00FE24D4"/>
    <w:rsid w:val="00FE2560"/>
    <w:rsid w:val="00FE2EB0"/>
    <w:rsid w:val="00FE2FE3"/>
    <w:rsid w:val="00FE3273"/>
    <w:rsid w:val="00FE3FC8"/>
    <w:rsid w:val="00FE45F6"/>
    <w:rsid w:val="00FE490D"/>
    <w:rsid w:val="00FE49F5"/>
    <w:rsid w:val="00FE4CB6"/>
    <w:rsid w:val="00FE53AC"/>
    <w:rsid w:val="00FE6413"/>
    <w:rsid w:val="00FE656A"/>
    <w:rsid w:val="00FE6F5E"/>
    <w:rsid w:val="00FE70A4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67D5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AAC7"/>
  <w15:docId w15:val="{729D5962-D171-4029-91EE-D70BCDEC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6BE9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99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1">
    <w:name w:val="Char1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Spacing1">
    <w:name w:val="No Spacing1"/>
    <w:rsid w:val="000B42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A613-4D14-4522-8670-041B3EDF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5167</Words>
  <Characters>35658</Characters>
  <Application>Microsoft Office Word</Application>
  <DocSecurity>0</DocSecurity>
  <Lines>297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Balla Lászlóne</cp:lastModifiedBy>
  <cp:revision>5</cp:revision>
  <cp:lastPrinted>2022-04-29T10:44:00Z</cp:lastPrinted>
  <dcterms:created xsi:type="dcterms:W3CDTF">2022-05-02T10:54:00Z</dcterms:created>
  <dcterms:modified xsi:type="dcterms:W3CDTF">2022-05-03T12:42:00Z</dcterms:modified>
</cp:coreProperties>
</file>